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C6" w:rsidRDefault="007A07C6" w:rsidP="00012B3E">
      <w:pPr>
        <w:jc w:val="center"/>
        <w:rPr>
          <w:rFonts w:ascii="Arial" w:hAnsi="Arial" w:cs="Arial"/>
          <w:sz w:val="22"/>
          <w:szCs w:val="22"/>
        </w:rPr>
      </w:pPr>
    </w:p>
    <w:p w:rsidR="00981287" w:rsidRDefault="00981287" w:rsidP="00981287">
      <w:pPr>
        <w:pStyle w:val="1"/>
        <w:tabs>
          <w:tab w:val="clear" w:pos="432"/>
          <w:tab w:val="num" w:pos="0"/>
        </w:tabs>
        <w:ind w:left="0" w:firstLine="0"/>
        <w:rPr>
          <w:rFonts w:ascii="Arial" w:hAnsi="Arial"/>
          <w:sz w:val="22"/>
        </w:rPr>
      </w:pPr>
      <w:r>
        <w:rPr>
          <w:rFonts w:ascii="Arial" w:hAnsi="Arial"/>
          <w:sz w:val="22"/>
        </w:rPr>
        <w:t>Администрация Смоленской области</w:t>
      </w:r>
    </w:p>
    <w:p w:rsidR="00981287" w:rsidRDefault="00981287" w:rsidP="00981287">
      <w:pPr>
        <w:tabs>
          <w:tab w:val="num" w:pos="0"/>
        </w:tabs>
        <w:jc w:val="center"/>
        <w:rPr>
          <w:rFonts w:ascii="Arial" w:hAnsi="Arial"/>
          <w:sz w:val="22"/>
        </w:rPr>
      </w:pPr>
      <w:r>
        <w:rPr>
          <w:rFonts w:ascii="Arial" w:hAnsi="Arial"/>
          <w:sz w:val="22"/>
        </w:rPr>
        <w:t>Администрация муниципального образования «Кардымовский район»</w:t>
      </w:r>
    </w:p>
    <w:p w:rsidR="00FA7B7D" w:rsidRDefault="00981287" w:rsidP="00981287">
      <w:pPr>
        <w:tabs>
          <w:tab w:val="num" w:pos="0"/>
        </w:tabs>
        <w:jc w:val="center"/>
        <w:rPr>
          <w:rFonts w:ascii="Arial" w:hAnsi="Arial"/>
          <w:sz w:val="22"/>
        </w:rPr>
      </w:pPr>
      <w:r>
        <w:rPr>
          <w:rFonts w:ascii="Arial" w:hAnsi="Arial"/>
          <w:sz w:val="22"/>
        </w:rPr>
        <w:t>Смоленской области</w:t>
      </w:r>
    </w:p>
    <w:p w:rsidR="00981287" w:rsidRDefault="005D7407" w:rsidP="00981287">
      <w:pPr>
        <w:jc w:val="center"/>
      </w:pPr>
      <w:r>
        <w:rPr>
          <w:noProof/>
          <w:lang w:eastAsia="ru-RU"/>
        </w:rPr>
        <w:drawing>
          <wp:anchor distT="0" distB="0" distL="114300" distR="114300" simplePos="0" relativeHeight="251659264" behindDoc="0" locked="0" layoutInCell="1" allowOverlap="1">
            <wp:simplePos x="0" y="0"/>
            <wp:positionH relativeFrom="column">
              <wp:posOffset>2714625</wp:posOffset>
            </wp:positionH>
            <wp:positionV relativeFrom="paragraph">
              <wp:posOffset>101600</wp:posOffset>
            </wp:positionV>
            <wp:extent cx="1132205" cy="1273810"/>
            <wp:effectExtent l="0" t="0" r="0" b="0"/>
            <wp:wrapNone/>
            <wp:docPr id="6" name="Рисунок 6" descr="g1329_smolensk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1329_smolensk_obl"/>
                    <pic:cNvPicPr>
                      <a:picLocks noChangeAspect="1" noChangeArrowheads="1"/>
                    </pic:cNvPicPr>
                  </pic:nvPicPr>
                  <pic:blipFill>
                    <a:blip r:embed="rId9" cstate="print"/>
                    <a:srcRect/>
                    <a:stretch>
                      <a:fillRect/>
                    </a:stretch>
                  </pic:blipFill>
                  <pic:spPr bwMode="auto">
                    <a:xfrm>
                      <a:off x="0" y="0"/>
                      <a:ext cx="1132205" cy="1273810"/>
                    </a:xfrm>
                    <a:prstGeom prst="rect">
                      <a:avLst/>
                    </a:prstGeom>
                    <a:noFill/>
                    <a:ln w="9525">
                      <a:noFill/>
                      <a:miter lim="800000"/>
                      <a:headEnd/>
                      <a:tailEnd/>
                    </a:ln>
                  </pic:spPr>
                </pic:pic>
              </a:graphicData>
            </a:graphic>
          </wp:anchor>
        </w:drawing>
      </w:r>
    </w:p>
    <w:p w:rsidR="00981287" w:rsidRDefault="00981287" w:rsidP="00981287">
      <w:pPr>
        <w:jc w:val="center"/>
      </w:pPr>
    </w:p>
    <w:p w:rsidR="00981287" w:rsidRDefault="00981287" w:rsidP="00981287">
      <w:pPr>
        <w:jc w:val="center"/>
        <w:rPr>
          <w:rFonts w:ascii="Arial" w:hAnsi="Arial"/>
          <w:sz w:val="22"/>
        </w:rPr>
      </w:pPr>
    </w:p>
    <w:p w:rsidR="00981287" w:rsidRDefault="00981287" w:rsidP="00981287">
      <w:pPr>
        <w:pStyle w:val="4"/>
        <w:numPr>
          <w:ilvl w:val="0"/>
          <w:numId w:val="0"/>
        </w:numPr>
        <w:ind w:left="864" w:hanging="864"/>
      </w:pPr>
    </w:p>
    <w:p w:rsidR="00981287" w:rsidRDefault="00981287" w:rsidP="00981287"/>
    <w:p w:rsidR="00981287" w:rsidRDefault="00981287" w:rsidP="00981287"/>
    <w:p w:rsidR="00C60D43" w:rsidRDefault="00C60D43" w:rsidP="00981287"/>
    <w:p w:rsidR="00C60D43" w:rsidRDefault="00C60D43" w:rsidP="00981287"/>
    <w:p w:rsidR="00C60D43" w:rsidRDefault="00C60D43" w:rsidP="00981287"/>
    <w:p w:rsidR="00C60D43" w:rsidRDefault="00C60D43" w:rsidP="00981287">
      <w:bookmarkStart w:id="0" w:name="_GoBack"/>
      <w:bookmarkEnd w:id="0"/>
    </w:p>
    <w:p w:rsidR="00981287" w:rsidRDefault="006D4910" w:rsidP="00981287">
      <w:r>
        <w:rPr>
          <w:noProof/>
          <w:lang w:eastAsia="ru-RU"/>
        </w:rPr>
        <w:pict>
          <v:shapetype id="_x0000_t202" coordsize="21600,21600" o:spt="202" path="m,l,21600r21600,l21600,xe">
            <v:stroke joinstyle="miter"/>
            <v:path gradientshapeok="t" o:connecttype="rect"/>
          </v:shapetype>
          <v:shape id="_x0000_s1026" type="#_x0000_t202" style="position:absolute;margin-left:276.6pt;margin-top:1.2pt;width:201.2pt;height:95.75pt;z-index:25166131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" filled="f" stroked="f">
            <v:textbox style="mso-fit-shape-to-text:t">
              <w:txbxContent>
                <w:p w:rsidR="008925E2" w:rsidRPr="00B76A99" w:rsidRDefault="008925E2" w:rsidP="00981287">
                  <w:pPr>
                    <w:pStyle w:val="4"/>
                    <w:numPr>
                      <w:ilvl w:val="0"/>
                      <w:numId w:val="0"/>
                    </w:numPr>
                    <w:ind w:left="864" w:hanging="864"/>
                    <w:jc w:val="center"/>
                    <w:rPr>
                      <w:rFonts w:ascii="Arial" w:hAnsi="Arial" w:cs="Arial"/>
                      <w:sz w:val="22"/>
                      <w:szCs w:val="22"/>
                    </w:rPr>
                  </w:pPr>
                  <w:r>
                    <w:rPr>
                      <w:rFonts w:ascii="Arial" w:hAnsi="Arial" w:cs="Arial"/>
                      <w:sz w:val="22"/>
                      <w:szCs w:val="22"/>
                    </w:rPr>
                    <w:t>СОГЛАСОВАНО</w:t>
                  </w:r>
                </w:p>
                <w:p w:rsidR="008925E2" w:rsidRDefault="008925E2" w:rsidP="00981287">
                  <w:pPr>
                    <w:rPr>
                      <w:rFonts w:ascii="Arial" w:hAnsi="Arial" w:cs="Arial"/>
                      <w:sz w:val="22"/>
                      <w:szCs w:val="22"/>
                    </w:rPr>
                  </w:pPr>
                  <w:r>
                    <w:rPr>
                      <w:rFonts w:ascii="Arial" w:hAnsi="Arial" w:cs="Arial"/>
                      <w:sz w:val="22"/>
                      <w:szCs w:val="22"/>
                    </w:rPr>
                    <w:t xml:space="preserve">Председатель РО ДОСААФ России </w:t>
                  </w:r>
                </w:p>
                <w:p w:rsidR="008925E2" w:rsidRDefault="008925E2" w:rsidP="00981287">
                  <w:pPr>
                    <w:rPr>
                      <w:rFonts w:ascii="Arial" w:hAnsi="Arial" w:cs="Arial"/>
                      <w:sz w:val="22"/>
                      <w:szCs w:val="22"/>
                    </w:rPr>
                  </w:pPr>
                  <w:r>
                    <w:rPr>
                      <w:rFonts w:ascii="Arial" w:hAnsi="Arial" w:cs="Arial"/>
                      <w:sz w:val="22"/>
                      <w:szCs w:val="22"/>
                    </w:rPr>
                    <w:t>Смоленской области</w:t>
                  </w:r>
                </w:p>
                <w:p w:rsidR="008925E2" w:rsidRDefault="008925E2" w:rsidP="00981287">
                  <w:pPr>
                    <w:jc w:val="right"/>
                    <w:rPr>
                      <w:rFonts w:ascii="Arial" w:hAnsi="Arial" w:cs="Arial"/>
                      <w:sz w:val="22"/>
                      <w:szCs w:val="22"/>
                    </w:rPr>
                  </w:pPr>
                </w:p>
                <w:p w:rsidR="008925E2" w:rsidRDefault="008925E2" w:rsidP="00981287">
                  <w:pPr>
                    <w:jc w:val="right"/>
                    <w:rPr>
                      <w:rFonts w:ascii="Arial" w:hAnsi="Arial" w:cs="Arial"/>
                      <w:sz w:val="22"/>
                      <w:szCs w:val="22"/>
                    </w:rPr>
                  </w:pPr>
                  <w:proofErr w:type="spellStart"/>
                  <w:r>
                    <w:rPr>
                      <w:rFonts w:ascii="Arial" w:hAnsi="Arial" w:cs="Arial"/>
                      <w:sz w:val="22"/>
                      <w:szCs w:val="22"/>
                    </w:rPr>
                    <w:t>Ю.Н.Самсонов</w:t>
                  </w:r>
                  <w:proofErr w:type="spellEnd"/>
                </w:p>
                <w:p w:rsidR="008925E2" w:rsidRDefault="008925E2" w:rsidP="00981287">
                  <w:pPr>
                    <w:jc w:val="right"/>
                    <w:rPr>
                      <w:rFonts w:ascii="Arial" w:hAnsi="Arial" w:cs="Arial"/>
                      <w:sz w:val="22"/>
                      <w:szCs w:val="22"/>
                    </w:rPr>
                  </w:pPr>
                </w:p>
                <w:p w:rsidR="008925E2" w:rsidRPr="004D29D2" w:rsidRDefault="008925E2" w:rsidP="00981287">
                  <w:pPr>
                    <w:jc w:val="center"/>
                    <w:rPr>
                      <w:rFonts w:ascii="Arial" w:hAnsi="Arial" w:cs="Arial"/>
                      <w:sz w:val="22"/>
                      <w:szCs w:val="22"/>
                    </w:rPr>
                  </w:pPr>
                  <w:r>
                    <w:rPr>
                      <w:rFonts w:ascii="Arial" w:hAnsi="Arial" w:cs="Arial"/>
                      <w:sz w:val="22"/>
                      <w:szCs w:val="22"/>
                    </w:rPr>
                    <w:t>«</w:t>
                  </w:r>
                  <w:r w:rsidR="00184F70">
                    <w:rPr>
                      <w:rFonts w:ascii="Arial" w:hAnsi="Arial" w:cs="Arial"/>
                      <w:sz w:val="22"/>
                      <w:szCs w:val="22"/>
                    </w:rPr>
                    <w:t>10</w:t>
                  </w:r>
                  <w:r>
                    <w:rPr>
                      <w:rFonts w:ascii="Arial" w:hAnsi="Arial" w:cs="Arial"/>
                      <w:sz w:val="22"/>
                      <w:szCs w:val="22"/>
                    </w:rPr>
                    <w:t xml:space="preserve">» </w:t>
                  </w:r>
                  <w:r w:rsidR="00184F70">
                    <w:rPr>
                      <w:rFonts w:ascii="Arial" w:hAnsi="Arial" w:cs="Arial"/>
                      <w:sz w:val="22"/>
                      <w:szCs w:val="22"/>
                    </w:rPr>
                    <w:t>сентября</w:t>
                  </w:r>
                  <w:r>
                    <w:rPr>
                      <w:rFonts w:ascii="Arial" w:hAnsi="Arial" w:cs="Arial"/>
                      <w:sz w:val="22"/>
                      <w:szCs w:val="22"/>
                    </w:rPr>
                    <w:t xml:space="preserve"> 2014 г.</w:t>
                  </w:r>
                </w:p>
              </w:txbxContent>
            </v:textbox>
            <w10:wrap type="square"/>
          </v:shape>
        </w:pict>
      </w:r>
      <w:r>
        <w:rPr>
          <w:noProof/>
          <w:lang w:eastAsia="ru-RU"/>
        </w:rPr>
        <w:pict>
          <v:shape id="Text Box 4" o:spid="_x0000_s1027" type="#_x0000_t202" style="position:absolute;margin-left:12.6pt;margin-top:1.2pt;width:201.2pt;height:95.75pt;z-index:25165721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" filled="f" stroked="f">
            <v:textbox style="mso-fit-shape-to-text:t">
              <w:txbxContent>
                <w:p w:rsidR="00C73010" w:rsidRPr="00B76A99" w:rsidRDefault="00C73010" w:rsidP="00981287">
                  <w:pPr>
                    <w:pStyle w:val="4"/>
                    <w:numPr>
                      <w:ilvl w:val="0"/>
                      <w:numId w:val="0"/>
                    </w:numPr>
                    <w:ind w:left="864" w:hanging="864"/>
                    <w:jc w:val="center"/>
                    <w:rPr>
                      <w:rFonts w:ascii="Arial" w:hAnsi="Arial" w:cs="Arial"/>
                      <w:sz w:val="22"/>
                      <w:szCs w:val="22"/>
                    </w:rPr>
                  </w:pPr>
                  <w:r w:rsidRPr="00B76A99">
                    <w:rPr>
                      <w:rFonts w:ascii="Arial" w:hAnsi="Arial" w:cs="Arial"/>
                      <w:sz w:val="22"/>
                      <w:szCs w:val="22"/>
                    </w:rPr>
                    <w:t>УТВЕРЖДАЮ</w:t>
                  </w:r>
                </w:p>
                <w:p w:rsidR="00C73010" w:rsidRDefault="00C73010" w:rsidP="00981287">
                  <w:pPr>
                    <w:jc w:val="right"/>
                    <w:rPr>
                      <w:rFonts w:ascii="Arial" w:hAnsi="Arial" w:cs="Arial"/>
                      <w:sz w:val="22"/>
                      <w:szCs w:val="22"/>
                    </w:rPr>
                  </w:pPr>
                  <w:r w:rsidRPr="00B76A99">
                    <w:rPr>
                      <w:rFonts w:ascii="Arial" w:hAnsi="Arial" w:cs="Arial"/>
                      <w:sz w:val="22"/>
                      <w:szCs w:val="22"/>
                    </w:rPr>
                    <w:t>Глава муниципального образования</w:t>
                  </w:r>
                </w:p>
                <w:p w:rsidR="00C73010" w:rsidRDefault="00C73010" w:rsidP="00981287">
                  <w:pPr>
                    <w:rPr>
                      <w:rFonts w:ascii="Arial" w:hAnsi="Arial" w:cs="Arial"/>
                      <w:sz w:val="22"/>
                      <w:szCs w:val="22"/>
                    </w:rPr>
                  </w:pPr>
                  <w:r w:rsidRPr="00B76A99">
                    <w:rPr>
                      <w:rFonts w:ascii="Arial" w:hAnsi="Arial" w:cs="Arial"/>
                      <w:sz w:val="22"/>
                      <w:szCs w:val="22"/>
                    </w:rPr>
                    <w:t>«Кардымовский район»</w:t>
                  </w:r>
                </w:p>
                <w:p w:rsidR="00C73010" w:rsidRDefault="00C73010" w:rsidP="00981287">
                  <w:pPr>
                    <w:jc w:val="right"/>
                    <w:rPr>
                      <w:rFonts w:ascii="Arial" w:hAnsi="Arial" w:cs="Arial"/>
                      <w:sz w:val="22"/>
                      <w:szCs w:val="22"/>
                    </w:rPr>
                  </w:pPr>
                </w:p>
                <w:p w:rsidR="00C73010" w:rsidRDefault="00C73010" w:rsidP="00981287">
                  <w:pPr>
                    <w:jc w:val="right"/>
                    <w:rPr>
                      <w:rFonts w:ascii="Arial" w:hAnsi="Arial" w:cs="Arial"/>
                      <w:sz w:val="22"/>
                      <w:szCs w:val="22"/>
                    </w:rPr>
                  </w:pPr>
                  <w:r>
                    <w:rPr>
                      <w:rFonts w:ascii="Arial" w:hAnsi="Arial" w:cs="Arial"/>
                      <w:sz w:val="22"/>
                      <w:szCs w:val="22"/>
                    </w:rPr>
                    <w:t>О.В</w:t>
                  </w:r>
                  <w:r w:rsidRPr="00B76A99">
                    <w:rPr>
                      <w:rFonts w:ascii="Arial" w:hAnsi="Arial" w:cs="Arial"/>
                      <w:sz w:val="22"/>
                      <w:szCs w:val="22"/>
                    </w:rPr>
                    <w:t xml:space="preserve">. </w:t>
                  </w:r>
                  <w:r>
                    <w:rPr>
                      <w:rFonts w:ascii="Arial" w:hAnsi="Arial" w:cs="Arial"/>
                      <w:sz w:val="22"/>
                      <w:szCs w:val="22"/>
                    </w:rPr>
                    <w:t>Иванов</w:t>
                  </w:r>
                </w:p>
                <w:p w:rsidR="00C73010" w:rsidRDefault="00C73010" w:rsidP="00981287">
                  <w:pPr>
                    <w:jc w:val="right"/>
                    <w:rPr>
                      <w:rFonts w:ascii="Arial" w:hAnsi="Arial" w:cs="Arial"/>
                      <w:sz w:val="22"/>
                      <w:szCs w:val="22"/>
                    </w:rPr>
                  </w:pPr>
                </w:p>
                <w:p w:rsidR="00C73010" w:rsidRPr="004D29D2" w:rsidRDefault="00C73010" w:rsidP="00981287">
                  <w:pPr>
                    <w:jc w:val="center"/>
                    <w:rPr>
                      <w:rFonts w:ascii="Arial" w:hAnsi="Arial" w:cs="Arial"/>
                      <w:sz w:val="22"/>
                      <w:szCs w:val="22"/>
                    </w:rPr>
                  </w:pPr>
                  <w:r>
                    <w:rPr>
                      <w:rFonts w:ascii="Arial" w:hAnsi="Arial" w:cs="Arial"/>
                      <w:sz w:val="22"/>
                      <w:szCs w:val="22"/>
                    </w:rPr>
                    <w:t>«___» _________ 201</w:t>
                  </w:r>
                  <w:r w:rsidR="00AC2691">
                    <w:rPr>
                      <w:rFonts w:ascii="Arial" w:hAnsi="Arial" w:cs="Arial"/>
                      <w:sz w:val="22"/>
                      <w:szCs w:val="22"/>
                    </w:rPr>
                    <w:t>4</w:t>
                  </w:r>
                  <w:r>
                    <w:rPr>
                      <w:rFonts w:ascii="Arial" w:hAnsi="Arial" w:cs="Arial"/>
                      <w:sz w:val="22"/>
                      <w:szCs w:val="22"/>
                    </w:rPr>
                    <w:t xml:space="preserve"> г.</w:t>
                  </w:r>
                </w:p>
              </w:txbxContent>
            </v:textbox>
            <w10:wrap type="square"/>
          </v:shape>
        </w:pict>
      </w:r>
    </w:p>
    <w:p w:rsidR="00981287" w:rsidRDefault="00981287" w:rsidP="00981287"/>
    <w:p w:rsidR="00981287" w:rsidRDefault="00981287" w:rsidP="00981287"/>
    <w:p w:rsidR="00981287" w:rsidRDefault="00981287" w:rsidP="00981287"/>
    <w:p w:rsidR="00981287" w:rsidRDefault="00981287" w:rsidP="00981287"/>
    <w:p w:rsidR="00981287" w:rsidRDefault="00981287" w:rsidP="00981287"/>
    <w:p w:rsidR="00981287" w:rsidRDefault="00981287" w:rsidP="00981287"/>
    <w:p w:rsidR="00981287" w:rsidRDefault="00981287" w:rsidP="00981287">
      <w:pPr>
        <w:rPr>
          <w:rFonts w:ascii="Arial" w:hAnsi="Arial" w:cs="Arial"/>
          <w:sz w:val="24"/>
        </w:rPr>
      </w:pPr>
    </w:p>
    <w:p w:rsidR="00981287" w:rsidRDefault="00981287" w:rsidP="00981287">
      <w:pPr>
        <w:rPr>
          <w:rFonts w:ascii="Arial" w:hAnsi="Arial" w:cs="Arial"/>
          <w:sz w:val="24"/>
        </w:rPr>
      </w:pPr>
    </w:p>
    <w:p w:rsidR="00981287" w:rsidRDefault="00981287" w:rsidP="00981287">
      <w:pPr>
        <w:jc w:val="center"/>
        <w:rPr>
          <w:b/>
          <w:sz w:val="32"/>
          <w:szCs w:val="32"/>
        </w:rPr>
      </w:pPr>
    </w:p>
    <w:p w:rsidR="00121069" w:rsidRDefault="00121069" w:rsidP="00981287">
      <w:pPr>
        <w:jc w:val="center"/>
        <w:rPr>
          <w:b/>
          <w:sz w:val="32"/>
          <w:szCs w:val="32"/>
        </w:rPr>
      </w:pPr>
    </w:p>
    <w:p w:rsidR="00C11A55" w:rsidRDefault="00C11A55" w:rsidP="00121069">
      <w:pPr>
        <w:jc w:val="center"/>
        <w:rPr>
          <w:b/>
          <w:sz w:val="32"/>
          <w:szCs w:val="32"/>
        </w:rPr>
      </w:pPr>
    </w:p>
    <w:p w:rsidR="00C11A55" w:rsidRDefault="00C11A55" w:rsidP="00121069">
      <w:pPr>
        <w:jc w:val="center"/>
        <w:rPr>
          <w:b/>
          <w:sz w:val="32"/>
          <w:szCs w:val="32"/>
        </w:rPr>
      </w:pPr>
    </w:p>
    <w:p w:rsidR="00C11A55" w:rsidRDefault="00C11A55" w:rsidP="00121069">
      <w:pPr>
        <w:jc w:val="center"/>
        <w:rPr>
          <w:b/>
          <w:sz w:val="32"/>
          <w:szCs w:val="32"/>
        </w:rPr>
      </w:pPr>
    </w:p>
    <w:p w:rsidR="00121069" w:rsidRDefault="00306883" w:rsidP="00121069">
      <w:pPr>
        <w:jc w:val="center"/>
        <w:rPr>
          <w:b/>
          <w:sz w:val="32"/>
          <w:szCs w:val="32"/>
        </w:rPr>
      </w:pPr>
      <w:r w:rsidRPr="00CE2942">
        <w:rPr>
          <w:b/>
          <w:sz w:val="32"/>
          <w:szCs w:val="32"/>
        </w:rPr>
        <w:t>О</w:t>
      </w:r>
      <w:r w:rsidR="00121069" w:rsidRPr="00CE2942">
        <w:rPr>
          <w:b/>
          <w:sz w:val="32"/>
          <w:szCs w:val="32"/>
        </w:rPr>
        <w:t>ткрыт</w:t>
      </w:r>
      <w:r w:rsidR="00121069">
        <w:rPr>
          <w:b/>
          <w:sz w:val="32"/>
          <w:szCs w:val="32"/>
        </w:rPr>
        <w:t>ые</w:t>
      </w:r>
      <w:r>
        <w:rPr>
          <w:b/>
          <w:sz w:val="32"/>
          <w:szCs w:val="32"/>
        </w:rPr>
        <w:t xml:space="preserve"> </w:t>
      </w:r>
      <w:r w:rsidR="00121069">
        <w:rPr>
          <w:b/>
          <w:sz w:val="32"/>
          <w:szCs w:val="32"/>
        </w:rPr>
        <w:t>С</w:t>
      </w:r>
      <w:r w:rsidR="00121069" w:rsidRPr="00CE2942">
        <w:rPr>
          <w:b/>
          <w:sz w:val="32"/>
          <w:szCs w:val="32"/>
        </w:rPr>
        <w:t>оревновани</w:t>
      </w:r>
      <w:r w:rsidR="00121069">
        <w:rPr>
          <w:b/>
          <w:sz w:val="32"/>
          <w:szCs w:val="32"/>
        </w:rPr>
        <w:t>я</w:t>
      </w:r>
      <w:r w:rsidR="00121069" w:rsidRPr="00CE2942">
        <w:rPr>
          <w:b/>
          <w:sz w:val="32"/>
          <w:szCs w:val="32"/>
        </w:rPr>
        <w:t xml:space="preserve"> по автокроссу</w:t>
      </w:r>
    </w:p>
    <w:p w:rsidR="00121069" w:rsidRDefault="00121069" w:rsidP="00121069">
      <w:pPr>
        <w:pStyle w:val="2"/>
        <w:ind w:left="1701" w:right="1841"/>
        <w:rPr>
          <w:sz w:val="32"/>
          <w:szCs w:val="32"/>
        </w:rPr>
      </w:pPr>
      <w:r w:rsidRPr="00326881">
        <w:rPr>
          <w:sz w:val="32"/>
          <w:szCs w:val="32"/>
        </w:rPr>
        <w:t>«СЛАВЯНСКИЙ КУБОК</w:t>
      </w:r>
      <w:r>
        <w:rPr>
          <w:sz w:val="32"/>
          <w:szCs w:val="32"/>
        </w:rPr>
        <w:t>»</w:t>
      </w:r>
    </w:p>
    <w:p w:rsidR="00306883" w:rsidRPr="00306883" w:rsidRDefault="00306883" w:rsidP="00306883">
      <w:pPr>
        <w:jc w:val="center"/>
        <w:rPr>
          <w:b/>
          <w:sz w:val="32"/>
          <w:szCs w:val="32"/>
        </w:rPr>
      </w:pPr>
      <w:proofErr w:type="gramStart"/>
      <w:r>
        <w:rPr>
          <w:b/>
          <w:sz w:val="32"/>
          <w:szCs w:val="32"/>
        </w:rPr>
        <w:t>п</w:t>
      </w:r>
      <w:r w:rsidRPr="00306883">
        <w:rPr>
          <w:b/>
          <w:sz w:val="32"/>
          <w:szCs w:val="32"/>
        </w:rPr>
        <w:t>освященные</w:t>
      </w:r>
      <w:proofErr w:type="gramEnd"/>
      <w:r w:rsidRPr="00306883">
        <w:rPr>
          <w:b/>
          <w:sz w:val="32"/>
          <w:szCs w:val="32"/>
        </w:rPr>
        <w:t xml:space="preserve"> 120-летию мирового автоспорта.</w:t>
      </w:r>
    </w:p>
    <w:p w:rsidR="00121069" w:rsidRDefault="00121069" w:rsidP="00981287">
      <w:pPr>
        <w:jc w:val="center"/>
        <w:rPr>
          <w:b/>
          <w:sz w:val="32"/>
          <w:szCs w:val="32"/>
        </w:rPr>
      </w:pPr>
    </w:p>
    <w:p w:rsidR="00981287" w:rsidRPr="00326881" w:rsidRDefault="00981287" w:rsidP="00121069">
      <w:pPr>
        <w:jc w:val="center"/>
        <w:rPr>
          <w:sz w:val="32"/>
          <w:szCs w:val="32"/>
        </w:rPr>
      </w:pPr>
    </w:p>
    <w:p w:rsidR="00981287" w:rsidRDefault="00981287" w:rsidP="00981287">
      <w:pPr>
        <w:jc w:val="center"/>
        <w:rPr>
          <w:b/>
          <w:sz w:val="24"/>
        </w:rPr>
      </w:pPr>
    </w:p>
    <w:p w:rsidR="00981287" w:rsidRDefault="00981287" w:rsidP="00981287">
      <w:pPr>
        <w:jc w:val="center"/>
        <w:rPr>
          <w:rFonts w:ascii="Arial" w:hAnsi="Arial"/>
          <w:b/>
          <w:sz w:val="28"/>
        </w:rPr>
      </w:pPr>
      <w:r>
        <w:rPr>
          <w:rFonts w:ascii="Arial" w:hAnsi="Arial"/>
          <w:b/>
          <w:sz w:val="24"/>
        </w:rPr>
        <w:t xml:space="preserve">РЕГЛАМЕНТ </w:t>
      </w:r>
    </w:p>
    <w:p w:rsidR="00981287" w:rsidRDefault="00981287" w:rsidP="00981287">
      <w:pPr>
        <w:jc w:val="center"/>
        <w:rPr>
          <w:rFonts w:ascii="Arial" w:hAnsi="Arial"/>
        </w:rPr>
      </w:pPr>
      <w:r>
        <w:rPr>
          <w:rFonts w:ascii="Arial" w:hAnsi="Arial"/>
          <w:sz w:val="24"/>
        </w:rPr>
        <w:t>(Положение о соревновании)</w:t>
      </w:r>
    </w:p>
    <w:p w:rsidR="00981287" w:rsidRDefault="00981287" w:rsidP="00981287">
      <w:pPr>
        <w:jc w:val="center"/>
      </w:pPr>
    </w:p>
    <w:p w:rsidR="00981287" w:rsidRDefault="00981287" w:rsidP="00981287">
      <w:pPr>
        <w:jc w:val="center"/>
        <w:rPr>
          <w:rFonts w:ascii="Arial" w:hAnsi="Arial"/>
        </w:rPr>
      </w:pPr>
    </w:p>
    <w:p w:rsidR="009607D9" w:rsidRDefault="009607D9" w:rsidP="00981287">
      <w:pPr>
        <w:jc w:val="center"/>
        <w:rPr>
          <w:rFonts w:ascii="Arial" w:hAnsi="Arial"/>
        </w:rPr>
      </w:pPr>
    </w:p>
    <w:p w:rsidR="00981287" w:rsidRDefault="00981287" w:rsidP="00981287">
      <w:pPr>
        <w:jc w:val="center"/>
        <w:rPr>
          <w:rFonts w:ascii="Arial" w:hAnsi="Arial"/>
        </w:rPr>
      </w:pPr>
    </w:p>
    <w:p w:rsidR="00981287" w:rsidRDefault="00981287" w:rsidP="00981287">
      <w:pPr>
        <w:jc w:val="center"/>
        <w:rPr>
          <w:rFonts w:ascii="Arial" w:hAnsi="Arial"/>
        </w:rPr>
      </w:pPr>
    </w:p>
    <w:p w:rsidR="00981287" w:rsidRDefault="00981287" w:rsidP="00981287">
      <w:pPr>
        <w:jc w:val="center"/>
        <w:rPr>
          <w:rFonts w:ascii="Arial" w:hAnsi="Arial"/>
        </w:rPr>
      </w:pPr>
    </w:p>
    <w:p w:rsidR="00981287" w:rsidRDefault="00981287" w:rsidP="00981287">
      <w:pPr>
        <w:jc w:val="center"/>
        <w:rPr>
          <w:rFonts w:ascii="Arial" w:hAnsi="Arial"/>
        </w:rPr>
      </w:pPr>
    </w:p>
    <w:p w:rsidR="00E50FB4" w:rsidRDefault="00E50FB4" w:rsidP="00981287">
      <w:pPr>
        <w:jc w:val="center"/>
        <w:rPr>
          <w:rFonts w:ascii="Arial" w:hAnsi="Arial"/>
          <w:sz w:val="22"/>
        </w:rPr>
      </w:pPr>
    </w:p>
    <w:p w:rsidR="00E50FB4" w:rsidRDefault="00E50FB4" w:rsidP="00981287">
      <w:pPr>
        <w:jc w:val="center"/>
        <w:rPr>
          <w:rFonts w:ascii="Arial" w:hAnsi="Arial"/>
          <w:sz w:val="22"/>
        </w:rPr>
      </w:pPr>
    </w:p>
    <w:p w:rsidR="00E50FB4" w:rsidRDefault="00E50FB4" w:rsidP="00981287">
      <w:pPr>
        <w:jc w:val="center"/>
        <w:rPr>
          <w:rFonts w:ascii="Arial" w:hAnsi="Arial"/>
          <w:sz w:val="22"/>
        </w:rPr>
      </w:pPr>
    </w:p>
    <w:p w:rsidR="00E50FB4" w:rsidRDefault="00E50FB4" w:rsidP="00981287">
      <w:pPr>
        <w:jc w:val="center"/>
        <w:rPr>
          <w:rFonts w:ascii="Arial" w:hAnsi="Arial"/>
          <w:sz w:val="22"/>
        </w:rPr>
      </w:pPr>
    </w:p>
    <w:p w:rsidR="00E50FB4" w:rsidRDefault="00E50FB4" w:rsidP="00981287">
      <w:pPr>
        <w:jc w:val="center"/>
        <w:rPr>
          <w:rFonts w:ascii="Arial" w:hAnsi="Arial"/>
          <w:sz w:val="22"/>
        </w:rPr>
      </w:pPr>
    </w:p>
    <w:p w:rsidR="00E50FB4" w:rsidRDefault="00E50FB4" w:rsidP="00981287">
      <w:pPr>
        <w:jc w:val="center"/>
        <w:rPr>
          <w:rFonts w:ascii="Arial" w:hAnsi="Arial"/>
          <w:sz w:val="22"/>
        </w:rPr>
      </w:pPr>
    </w:p>
    <w:p w:rsidR="00E50FB4" w:rsidRDefault="00E50FB4" w:rsidP="00981287">
      <w:pPr>
        <w:jc w:val="center"/>
        <w:rPr>
          <w:rFonts w:ascii="Arial" w:hAnsi="Arial"/>
          <w:sz w:val="22"/>
        </w:rPr>
      </w:pPr>
    </w:p>
    <w:p w:rsidR="00E50FB4" w:rsidRDefault="00E50FB4" w:rsidP="00981287">
      <w:pPr>
        <w:jc w:val="center"/>
        <w:rPr>
          <w:rFonts w:ascii="Arial" w:hAnsi="Arial"/>
          <w:sz w:val="22"/>
        </w:rPr>
      </w:pPr>
    </w:p>
    <w:p w:rsidR="00E50FB4" w:rsidRDefault="00E50FB4" w:rsidP="00981287">
      <w:pPr>
        <w:jc w:val="center"/>
        <w:rPr>
          <w:rFonts w:ascii="Arial" w:hAnsi="Arial"/>
          <w:sz w:val="22"/>
        </w:rPr>
      </w:pPr>
    </w:p>
    <w:p w:rsidR="00C60D43" w:rsidRDefault="00C60D43" w:rsidP="00981287">
      <w:pPr>
        <w:jc w:val="center"/>
        <w:rPr>
          <w:rFonts w:ascii="Arial" w:hAnsi="Arial"/>
          <w:sz w:val="22"/>
        </w:rPr>
      </w:pPr>
    </w:p>
    <w:p w:rsidR="00C60D43" w:rsidRDefault="00C60D43" w:rsidP="00981287">
      <w:pPr>
        <w:jc w:val="center"/>
        <w:rPr>
          <w:rFonts w:ascii="Arial" w:hAnsi="Arial"/>
          <w:sz w:val="22"/>
        </w:rPr>
      </w:pPr>
    </w:p>
    <w:p w:rsidR="00C60D43" w:rsidRDefault="00C60D43" w:rsidP="00981287">
      <w:pPr>
        <w:jc w:val="center"/>
        <w:rPr>
          <w:rFonts w:ascii="Arial" w:hAnsi="Arial"/>
          <w:sz w:val="22"/>
        </w:rPr>
      </w:pPr>
    </w:p>
    <w:p w:rsidR="00981287" w:rsidRDefault="003F7D94" w:rsidP="00981287">
      <w:pPr>
        <w:jc w:val="center"/>
        <w:rPr>
          <w:rFonts w:ascii="Arial" w:hAnsi="Arial"/>
          <w:sz w:val="22"/>
        </w:rPr>
      </w:pPr>
      <w:r>
        <w:rPr>
          <w:rFonts w:ascii="Arial" w:hAnsi="Arial"/>
          <w:sz w:val="22"/>
        </w:rPr>
        <w:t>0</w:t>
      </w:r>
      <w:r w:rsidR="00AC2691">
        <w:rPr>
          <w:rFonts w:ascii="Arial" w:hAnsi="Arial"/>
          <w:sz w:val="22"/>
        </w:rPr>
        <w:t>4</w:t>
      </w:r>
      <w:r w:rsidR="00981287">
        <w:rPr>
          <w:rFonts w:ascii="Arial" w:hAnsi="Arial"/>
          <w:sz w:val="22"/>
        </w:rPr>
        <w:t>-</w:t>
      </w:r>
      <w:r>
        <w:rPr>
          <w:rFonts w:ascii="Arial" w:hAnsi="Arial"/>
          <w:sz w:val="22"/>
        </w:rPr>
        <w:t>0</w:t>
      </w:r>
      <w:r w:rsidR="00AC2691">
        <w:rPr>
          <w:rFonts w:ascii="Arial" w:hAnsi="Arial"/>
          <w:sz w:val="22"/>
        </w:rPr>
        <w:t>5</w:t>
      </w:r>
      <w:r>
        <w:rPr>
          <w:rFonts w:ascii="Arial" w:hAnsi="Arial"/>
          <w:sz w:val="22"/>
        </w:rPr>
        <w:t xml:space="preserve"> октября</w:t>
      </w:r>
      <w:r w:rsidR="00981287">
        <w:rPr>
          <w:rFonts w:ascii="Arial" w:hAnsi="Arial"/>
          <w:sz w:val="22"/>
        </w:rPr>
        <w:t xml:space="preserve"> 201</w:t>
      </w:r>
      <w:r w:rsidR="00AC2691">
        <w:rPr>
          <w:rFonts w:ascii="Arial" w:hAnsi="Arial"/>
          <w:sz w:val="22"/>
        </w:rPr>
        <w:t>4</w:t>
      </w:r>
      <w:r w:rsidR="00981287">
        <w:rPr>
          <w:rFonts w:ascii="Arial" w:hAnsi="Arial"/>
          <w:sz w:val="22"/>
        </w:rPr>
        <w:t xml:space="preserve"> года</w:t>
      </w:r>
    </w:p>
    <w:p w:rsidR="00981287" w:rsidRDefault="00981287" w:rsidP="00981287">
      <w:pPr>
        <w:jc w:val="center"/>
        <w:rPr>
          <w:rFonts w:ascii="Arial" w:hAnsi="Arial"/>
          <w:sz w:val="22"/>
        </w:rPr>
      </w:pPr>
      <w:r>
        <w:rPr>
          <w:rFonts w:ascii="Arial" w:hAnsi="Arial"/>
          <w:sz w:val="22"/>
        </w:rPr>
        <w:t>п. Кардымово Смоленской области</w:t>
      </w:r>
    </w:p>
    <w:p w:rsidR="00981287" w:rsidRDefault="00981287" w:rsidP="00981287">
      <w:pPr>
        <w:jc w:val="center"/>
        <w:rPr>
          <w:rFonts w:ascii="Verdana" w:hAnsi="Verdana"/>
          <w:bCs/>
          <w:sz w:val="22"/>
          <w:szCs w:val="22"/>
        </w:rPr>
      </w:pPr>
      <w:r w:rsidRPr="00012B3E">
        <w:rPr>
          <w:rFonts w:ascii="Verdana" w:hAnsi="Verdana"/>
          <w:bCs/>
          <w:sz w:val="22"/>
          <w:szCs w:val="22"/>
        </w:rPr>
        <w:lastRenderedPageBreak/>
        <w:t>Центр активного отдыха "</w:t>
      </w:r>
      <w:proofErr w:type="spellStart"/>
      <w:r w:rsidRPr="00012B3E">
        <w:rPr>
          <w:rFonts w:ascii="Verdana" w:hAnsi="Verdana"/>
          <w:bCs/>
          <w:sz w:val="22"/>
          <w:szCs w:val="22"/>
        </w:rPr>
        <w:t>CAR_</w:t>
      </w:r>
      <w:proofErr w:type="gramStart"/>
      <w:r w:rsidRPr="00012B3E">
        <w:rPr>
          <w:rFonts w:ascii="Verdana" w:hAnsi="Verdana"/>
          <w:bCs/>
          <w:sz w:val="22"/>
          <w:szCs w:val="22"/>
        </w:rPr>
        <w:t>d</w:t>
      </w:r>
      <w:proofErr w:type="gramEnd"/>
      <w:r w:rsidRPr="00012B3E">
        <w:rPr>
          <w:rFonts w:ascii="Verdana" w:hAnsi="Verdana"/>
          <w:bCs/>
          <w:sz w:val="22"/>
          <w:szCs w:val="22"/>
        </w:rPr>
        <w:t>ымово</w:t>
      </w:r>
      <w:proofErr w:type="spellEnd"/>
      <w:r w:rsidRPr="00012B3E">
        <w:rPr>
          <w:rFonts w:ascii="Verdana" w:hAnsi="Verdana"/>
          <w:bCs/>
          <w:sz w:val="22"/>
          <w:szCs w:val="22"/>
        </w:rPr>
        <w:t>"</w:t>
      </w:r>
    </w:p>
    <w:p w:rsidR="00207767" w:rsidRPr="00C60D43" w:rsidRDefault="00A743E9" w:rsidP="00C60D43">
      <w:pPr>
        <w:pStyle w:val="af1"/>
        <w:numPr>
          <w:ilvl w:val="0"/>
          <w:numId w:val="12"/>
        </w:numPr>
        <w:shd w:val="clear" w:color="auto" w:fill="FFFFFF"/>
        <w:spacing w:before="330"/>
        <w:jc w:val="center"/>
        <w:rPr>
          <w:b/>
          <w:bCs/>
          <w:sz w:val="24"/>
          <w:szCs w:val="24"/>
        </w:rPr>
      </w:pPr>
      <w:r w:rsidRPr="00C60D43">
        <w:rPr>
          <w:b/>
          <w:bCs/>
          <w:sz w:val="24"/>
          <w:szCs w:val="24"/>
        </w:rPr>
        <w:t>Основные положения, ц</w:t>
      </w:r>
      <w:r w:rsidR="00207767" w:rsidRPr="00C60D43">
        <w:rPr>
          <w:b/>
          <w:bCs/>
          <w:sz w:val="24"/>
          <w:szCs w:val="24"/>
        </w:rPr>
        <w:t>ел</w:t>
      </w:r>
      <w:r w:rsidR="00343BDE" w:rsidRPr="00C60D43">
        <w:rPr>
          <w:b/>
          <w:bCs/>
          <w:sz w:val="24"/>
          <w:szCs w:val="24"/>
        </w:rPr>
        <w:t>и</w:t>
      </w:r>
      <w:r w:rsidR="00207767" w:rsidRPr="00C60D43">
        <w:rPr>
          <w:b/>
          <w:bCs/>
          <w:sz w:val="24"/>
          <w:szCs w:val="24"/>
        </w:rPr>
        <w:t xml:space="preserve"> и задачи</w:t>
      </w:r>
    </w:p>
    <w:p w:rsidR="00C60D43" w:rsidRPr="00C60D43" w:rsidRDefault="00C60D43" w:rsidP="00C60D43">
      <w:pPr>
        <w:pStyle w:val="af1"/>
        <w:shd w:val="clear" w:color="auto" w:fill="FFFFFF"/>
        <w:spacing w:before="330"/>
        <w:rPr>
          <w:b/>
          <w:bCs/>
          <w:sz w:val="24"/>
          <w:szCs w:val="24"/>
        </w:rPr>
      </w:pPr>
    </w:p>
    <w:p w:rsidR="001E4B83" w:rsidRPr="001E4B83" w:rsidRDefault="00FA7B7D" w:rsidP="001E4B83">
      <w:pPr>
        <w:ind w:firstLine="720"/>
        <w:jc w:val="both"/>
        <w:rPr>
          <w:sz w:val="24"/>
          <w:szCs w:val="24"/>
        </w:rPr>
      </w:pPr>
      <w:r>
        <w:rPr>
          <w:sz w:val="24"/>
          <w:szCs w:val="24"/>
        </w:rPr>
        <w:t>1.1.Данное соревнование</w:t>
      </w:r>
      <w:r w:rsidR="003F7D94">
        <w:rPr>
          <w:sz w:val="24"/>
          <w:szCs w:val="24"/>
        </w:rPr>
        <w:t xml:space="preserve"> </w:t>
      </w:r>
      <w:r w:rsidR="001E4B83" w:rsidRPr="00A20D14">
        <w:rPr>
          <w:sz w:val="24"/>
          <w:szCs w:val="24"/>
        </w:rPr>
        <w:t>явля</w:t>
      </w:r>
      <w:r w:rsidR="001E4B83" w:rsidRPr="00345360">
        <w:rPr>
          <w:sz w:val="24"/>
          <w:szCs w:val="24"/>
        </w:rPr>
        <w:t>е</w:t>
      </w:r>
      <w:r w:rsidR="001E4B83" w:rsidRPr="00A20D14">
        <w:rPr>
          <w:sz w:val="24"/>
          <w:szCs w:val="24"/>
        </w:rPr>
        <w:t>тся традиционным открытым соревновани</w:t>
      </w:r>
      <w:r w:rsidR="001E4B83" w:rsidRPr="00345360">
        <w:rPr>
          <w:sz w:val="24"/>
          <w:szCs w:val="24"/>
        </w:rPr>
        <w:t>е</w:t>
      </w:r>
      <w:r w:rsidR="001E4B83" w:rsidRPr="00A20D14">
        <w:rPr>
          <w:sz w:val="24"/>
          <w:szCs w:val="24"/>
        </w:rPr>
        <w:t>м</w:t>
      </w:r>
      <w:r w:rsidR="0002058C">
        <w:rPr>
          <w:sz w:val="24"/>
          <w:szCs w:val="24"/>
        </w:rPr>
        <w:t>.</w:t>
      </w:r>
    </w:p>
    <w:p w:rsidR="009736BB" w:rsidRDefault="009736BB" w:rsidP="004778A5">
      <w:pPr>
        <w:spacing w:line="100" w:lineRule="atLeast"/>
        <w:ind w:firstLine="708"/>
        <w:jc w:val="both"/>
        <w:rPr>
          <w:spacing w:val="-1"/>
          <w:sz w:val="24"/>
          <w:szCs w:val="24"/>
        </w:rPr>
      </w:pPr>
      <w:r>
        <w:rPr>
          <w:bCs/>
          <w:spacing w:val="-1"/>
          <w:sz w:val="24"/>
          <w:szCs w:val="24"/>
        </w:rPr>
        <w:t>В</w:t>
      </w:r>
      <w:r w:rsidR="001B707B" w:rsidRPr="001B707B">
        <w:rPr>
          <w:bCs/>
          <w:spacing w:val="-1"/>
          <w:sz w:val="24"/>
          <w:szCs w:val="24"/>
        </w:rPr>
        <w:t xml:space="preserve"> рамках соревнования</w:t>
      </w:r>
      <w:r w:rsidR="00306883">
        <w:rPr>
          <w:bCs/>
          <w:spacing w:val="-1"/>
          <w:sz w:val="24"/>
          <w:szCs w:val="24"/>
        </w:rPr>
        <w:t xml:space="preserve"> в 2014 году </w:t>
      </w:r>
      <w:r>
        <w:rPr>
          <w:sz w:val="24"/>
          <w:szCs w:val="24"/>
        </w:rPr>
        <w:t xml:space="preserve">проводятся </w:t>
      </w:r>
      <w:r w:rsidR="004778A5" w:rsidRPr="00A20D14">
        <w:rPr>
          <w:spacing w:val="-1"/>
          <w:sz w:val="24"/>
          <w:szCs w:val="24"/>
        </w:rPr>
        <w:t>от</w:t>
      </w:r>
      <w:r w:rsidR="005A3DB9">
        <w:rPr>
          <w:spacing w:val="-1"/>
          <w:sz w:val="24"/>
          <w:szCs w:val="24"/>
        </w:rPr>
        <w:t>к</w:t>
      </w:r>
      <w:r w:rsidR="004778A5" w:rsidRPr="00A20D14">
        <w:rPr>
          <w:spacing w:val="-1"/>
          <w:sz w:val="24"/>
          <w:szCs w:val="24"/>
        </w:rPr>
        <w:t>рыт</w:t>
      </w:r>
      <w:r w:rsidR="00121069">
        <w:rPr>
          <w:spacing w:val="-1"/>
          <w:sz w:val="24"/>
          <w:szCs w:val="24"/>
        </w:rPr>
        <w:t>ые</w:t>
      </w:r>
      <w:r w:rsidR="004778A5" w:rsidRPr="00A20D14">
        <w:rPr>
          <w:spacing w:val="-1"/>
          <w:sz w:val="24"/>
          <w:szCs w:val="24"/>
        </w:rPr>
        <w:t xml:space="preserve"> соревнования по автомобильному кроссу</w:t>
      </w:r>
      <w:r w:rsidR="004778A5" w:rsidRPr="00A20D14">
        <w:rPr>
          <w:sz w:val="24"/>
          <w:szCs w:val="24"/>
        </w:rPr>
        <w:t xml:space="preserve"> «СЛАВЯНСКИЙ КУБОК»</w:t>
      </w:r>
      <w:r w:rsidR="00306883">
        <w:rPr>
          <w:sz w:val="24"/>
          <w:szCs w:val="24"/>
        </w:rPr>
        <w:t xml:space="preserve"> </w:t>
      </w:r>
      <w:r w:rsidR="00306883" w:rsidRPr="00306883">
        <w:rPr>
          <w:sz w:val="24"/>
          <w:szCs w:val="24"/>
        </w:rPr>
        <w:t>посвященные 120-летию мирового автоспорта</w:t>
      </w:r>
      <w:r>
        <w:rPr>
          <w:spacing w:val="-1"/>
          <w:sz w:val="24"/>
          <w:szCs w:val="24"/>
        </w:rPr>
        <w:t>.</w:t>
      </w:r>
    </w:p>
    <w:p w:rsidR="0081782D" w:rsidRPr="00A20D14" w:rsidRDefault="0081782D" w:rsidP="0081782D">
      <w:pPr>
        <w:shd w:val="clear" w:color="auto" w:fill="FFFFFF"/>
        <w:ind w:firstLine="720"/>
        <w:jc w:val="both"/>
        <w:rPr>
          <w:sz w:val="24"/>
          <w:szCs w:val="24"/>
        </w:rPr>
      </w:pPr>
      <w:r w:rsidRPr="00A20D14">
        <w:rPr>
          <w:sz w:val="24"/>
          <w:szCs w:val="24"/>
        </w:rPr>
        <w:t xml:space="preserve">1.2.Соревнования проводятся в соответствии с действующим на время проведения соревнования Спортивным кодексом РАФ (СК РАФ), </w:t>
      </w:r>
      <w:r w:rsidR="00A743E9" w:rsidRPr="00A20D14">
        <w:rPr>
          <w:sz w:val="24"/>
          <w:szCs w:val="24"/>
        </w:rPr>
        <w:t>О</w:t>
      </w:r>
      <w:r w:rsidRPr="00A20D14">
        <w:rPr>
          <w:sz w:val="24"/>
          <w:szCs w:val="24"/>
        </w:rPr>
        <w:t>бщими условиями проведения Чемпионатов, Первенств, и Кубков России по автомобильны</w:t>
      </w:r>
      <w:r w:rsidR="00A743E9" w:rsidRPr="00A20D14">
        <w:rPr>
          <w:sz w:val="24"/>
          <w:szCs w:val="24"/>
        </w:rPr>
        <w:t>м</w:t>
      </w:r>
      <w:r w:rsidRPr="00A20D14">
        <w:rPr>
          <w:sz w:val="24"/>
          <w:szCs w:val="24"/>
        </w:rPr>
        <w:t xml:space="preserve"> гонкам (Регламентом РАФ),  </w:t>
      </w:r>
      <w:r w:rsidRPr="009736BB">
        <w:rPr>
          <w:sz w:val="24"/>
          <w:szCs w:val="24"/>
        </w:rPr>
        <w:t>настоящим Регламентом</w:t>
      </w:r>
      <w:r w:rsidR="00A743E9" w:rsidRPr="009736BB">
        <w:rPr>
          <w:sz w:val="24"/>
          <w:szCs w:val="24"/>
        </w:rPr>
        <w:t xml:space="preserve"> и дополнениям к нему</w:t>
      </w:r>
      <w:r w:rsidRPr="009736BB">
        <w:rPr>
          <w:sz w:val="24"/>
          <w:szCs w:val="24"/>
        </w:rPr>
        <w:t>.</w:t>
      </w:r>
    </w:p>
    <w:p w:rsidR="00A743E9" w:rsidRPr="00A20D14" w:rsidRDefault="00A743E9" w:rsidP="0081782D">
      <w:pPr>
        <w:shd w:val="clear" w:color="auto" w:fill="FFFFFF"/>
        <w:ind w:firstLine="720"/>
        <w:jc w:val="both"/>
        <w:rPr>
          <w:b/>
          <w:bCs/>
          <w:sz w:val="24"/>
          <w:szCs w:val="24"/>
        </w:rPr>
      </w:pPr>
      <w:r w:rsidRPr="00A20D14">
        <w:rPr>
          <w:sz w:val="24"/>
          <w:szCs w:val="24"/>
        </w:rPr>
        <w:t>1.3. Цели соревнования:</w:t>
      </w:r>
    </w:p>
    <w:p w:rsidR="00A938C2" w:rsidRPr="00A20D14" w:rsidRDefault="00A743E9" w:rsidP="00A938C2">
      <w:pPr>
        <w:ind w:firstLine="720"/>
        <w:jc w:val="both"/>
        <w:rPr>
          <w:sz w:val="24"/>
          <w:szCs w:val="24"/>
        </w:rPr>
      </w:pPr>
      <w:r w:rsidRPr="00A20D14">
        <w:rPr>
          <w:spacing w:val="-17"/>
          <w:sz w:val="24"/>
          <w:szCs w:val="24"/>
        </w:rPr>
        <w:t xml:space="preserve">- </w:t>
      </w:r>
      <w:r w:rsidR="00905864">
        <w:rPr>
          <w:sz w:val="24"/>
          <w:szCs w:val="24"/>
        </w:rPr>
        <w:t>п</w:t>
      </w:r>
      <w:r w:rsidR="00A938C2" w:rsidRPr="00A20D14">
        <w:rPr>
          <w:sz w:val="24"/>
          <w:szCs w:val="24"/>
        </w:rPr>
        <w:t>овышение уровня водительского мастерства и повышение уровня безопасности дорож</w:t>
      </w:r>
      <w:r w:rsidR="0083430F" w:rsidRPr="00A20D14">
        <w:rPr>
          <w:sz w:val="24"/>
          <w:szCs w:val="24"/>
        </w:rPr>
        <w:t>ного движения</w:t>
      </w:r>
      <w:r w:rsidR="00E42F6A" w:rsidRPr="00A20D14">
        <w:rPr>
          <w:sz w:val="24"/>
          <w:szCs w:val="24"/>
        </w:rPr>
        <w:t>,</w:t>
      </w:r>
      <w:r w:rsidR="0083430F" w:rsidRPr="00A20D14">
        <w:rPr>
          <w:sz w:val="24"/>
          <w:szCs w:val="24"/>
        </w:rPr>
        <w:t xml:space="preserve"> в</w:t>
      </w:r>
      <w:r w:rsidR="00E42F6A" w:rsidRPr="00A20D14">
        <w:rPr>
          <w:sz w:val="24"/>
          <w:szCs w:val="24"/>
        </w:rPr>
        <w:t xml:space="preserve"> том </w:t>
      </w:r>
      <w:proofErr w:type="spellStart"/>
      <w:r w:rsidR="00E42F6A" w:rsidRPr="00A20D14">
        <w:rPr>
          <w:sz w:val="24"/>
          <w:szCs w:val="24"/>
        </w:rPr>
        <w:t>числе</w:t>
      </w:r>
      <w:r w:rsidR="009E3C60" w:rsidRPr="00345360">
        <w:rPr>
          <w:sz w:val="24"/>
          <w:szCs w:val="24"/>
        </w:rPr>
        <w:t>в</w:t>
      </w:r>
      <w:r w:rsidR="00E42F6A" w:rsidRPr="00A20D14">
        <w:rPr>
          <w:sz w:val="24"/>
          <w:szCs w:val="24"/>
        </w:rPr>
        <w:t>сложных</w:t>
      </w:r>
      <w:proofErr w:type="spellEnd"/>
      <w:r w:rsidR="0083430F" w:rsidRPr="00A20D14">
        <w:rPr>
          <w:sz w:val="24"/>
          <w:szCs w:val="24"/>
        </w:rPr>
        <w:t xml:space="preserve"> условиях;</w:t>
      </w:r>
    </w:p>
    <w:p w:rsidR="00A938C2" w:rsidRPr="00A20D14" w:rsidRDefault="00A743E9" w:rsidP="00A938C2">
      <w:pPr>
        <w:ind w:firstLine="720"/>
        <w:jc w:val="both"/>
        <w:rPr>
          <w:sz w:val="24"/>
          <w:szCs w:val="24"/>
        </w:rPr>
      </w:pPr>
      <w:r w:rsidRPr="00A20D14">
        <w:rPr>
          <w:sz w:val="24"/>
          <w:szCs w:val="24"/>
        </w:rPr>
        <w:t xml:space="preserve">- </w:t>
      </w:r>
      <w:r w:rsidR="00905864">
        <w:rPr>
          <w:sz w:val="24"/>
          <w:szCs w:val="24"/>
        </w:rPr>
        <w:t>п</w:t>
      </w:r>
      <w:r w:rsidR="00A938C2" w:rsidRPr="00A20D14">
        <w:rPr>
          <w:sz w:val="24"/>
          <w:szCs w:val="24"/>
        </w:rPr>
        <w:t>ривлечение внимания молодежи к техническим видам спорта, как форме проведения досуга</w:t>
      </w:r>
      <w:r w:rsidR="0083430F" w:rsidRPr="00A20D14">
        <w:rPr>
          <w:sz w:val="24"/>
          <w:szCs w:val="24"/>
        </w:rPr>
        <w:t>;</w:t>
      </w:r>
    </w:p>
    <w:p w:rsidR="00207767" w:rsidRPr="00A20D14" w:rsidRDefault="00A743E9" w:rsidP="00A938C2">
      <w:pPr>
        <w:ind w:firstLine="720"/>
        <w:jc w:val="both"/>
        <w:rPr>
          <w:sz w:val="24"/>
          <w:szCs w:val="24"/>
        </w:rPr>
      </w:pPr>
      <w:r w:rsidRPr="00A20D14">
        <w:rPr>
          <w:sz w:val="24"/>
          <w:szCs w:val="24"/>
        </w:rPr>
        <w:t xml:space="preserve">- </w:t>
      </w:r>
      <w:r w:rsidR="00905864">
        <w:rPr>
          <w:sz w:val="24"/>
          <w:szCs w:val="24"/>
        </w:rPr>
        <w:t>п</w:t>
      </w:r>
      <w:r w:rsidR="00A938C2" w:rsidRPr="00A20D14">
        <w:rPr>
          <w:sz w:val="24"/>
          <w:szCs w:val="24"/>
        </w:rPr>
        <w:t>опуляризация автомобильн</w:t>
      </w:r>
      <w:r w:rsidR="0083430F" w:rsidRPr="00A20D14">
        <w:rPr>
          <w:sz w:val="24"/>
          <w:szCs w:val="24"/>
        </w:rPr>
        <w:t>ого спорта в Смоленской области;</w:t>
      </w:r>
    </w:p>
    <w:p w:rsidR="00207767" w:rsidRPr="00A20D14" w:rsidRDefault="00A743E9" w:rsidP="00207767">
      <w:pPr>
        <w:shd w:val="clear" w:color="auto" w:fill="FFFFFF"/>
        <w:tabs>
          <w:tab w:val="left" w:pos="1095"/>
        </w:tabs>
        <w:spacing w:line="300" w:lineRule="exact"/>
        <w:ind w:firstLine="660"/>
        <w:jc w:val="both"/>
        <w:rPr>
          <w:spacing w:val="-1"/>
          <w:sz w:val="24"/>
          <w:szCs w:val="24"/>
        </w:rPr>
      </w:pPr>
      <w:r w:rsidRPr="00A20D14">
        <w:rPr>
          <w:spacing w:val="-1"/>
          <w:sz w:val="24"/>
          <w:szCs w:val="24"/>
        </w:rPr>
        <w:t xml:space="preserve">- </w:t>
      </w:r>
      <w:r w:rsidR="00905864">
        <w:rPr>
          <w:spacing w:val="-1"/>
          <w:sz w:val="24"/>
          <w:szCs w:val="24"/>
        </w:rPr>
        <w:t>у</w:t>
      </w:r>
      <w:r w:rsidR="00207767" w:rsidRPr="00A20D14">
        <w:rPr>
          <w:spacing w:val="-1"/>
          <w:sz w:val="24"/>
          <w:szCs w:val="24"/>
        </w:rPr>
        <w:t>крепление здоровья и пропаганда здорового образа жизни</w:t>
      </w:r>
      <w:r w:rsidR="0083430F" w:rsidRPr="00A20D14">
        <w:rPr>
          <w:spacing w:val="-1"/>
          <w:sz w:val="24"/>
          <w:szCs w:val="24"/>
        </w:rPr>
        <w:t>;</w:t>
      </w:r>
    </w:p>
    <w:p w:rsidR="00A03094" w:rsidRDefault="00A03094" w:rsidP="00207767">
      <w:pPr>
        <w:shd w:val="clear" w:color="auto" w:fill="FFFFFF"/>
        <w:tabs>
          <w:tab w:val="left" w:pos="1095"/>
        </w:tabs>
        <w:spacing w:line="300" w:lineRule="exact"/>
        <w:ind w:firstLine="660"/>
        <w:jc w:val="both"/>
        <w:rPr>
          <w:spacing w:val="-1"/>
          <w:sz w:val="24"/>
          <w:szCs w:val="24"/>
        </w:rPr>
      </w:pPr>
      <w:r>
        <w:rPr>
          <w:spacing w:val="-1"/>
          <w:sz w:val="24"/>
          <w:szCs w:val="24"/>
        </w:rPr>
        <w:t xml:space="preserve">- </w:t>
      </w:r>
      <w:r w:rsidR="00905864">
        <w:rPr>
          <w:spacing w:val="-1"/>
          <w:sz w:val="24"/>
          <w:szCs w:val="24"/>
        </w:rPr>
        <w:t>п</w:t>
      </w:r>
      <w:r>
        <w:rPr>
          <w:spacing w:val="-1"/>
          <w:sz w:val="24"/>
          <w:szCs w:val="24"/>
        </w:rPr>
        <w:t>озиционирование Смоленской области как важного Российского центра в области развития автомобильного спорта и активного отдыха;</w:t>
      </w:r>
    </w:p>
    <w:p w:rsidR="00A03094" w:rsidRPr="00A20D14" w:rsidRDefault="00A03094" w:rsidP="00207767">
      <w:pPr>
        <w:shd w:val="clear" w:color="auto" w:fill="FFFFFF"/>
        <w:tabs>
          <w:tab w:val="left" w:pos="1095"/>
        </w:tabs>
        <w:spacing w:line="300" w:lineRule="exact"/>
        <w:ind w:firstLine="660"/>
        <w:jc w:val="both"/>
        <w:rPr>
          <w:spacing w:val="-1"/>
          <w:sz w:val="24"/>
          <w:szCs w:val="24"/>
        </w:rPr>
      </w:pPr>
      <w:r>
        <w:rPr>
          <w:spacing w:val="-1"/>
          <w:sz w:val="24"/>
          <w:szCs w:val="24"/>
        </w:rPr>
        <w:t xml:space="preserve">- </w:t>
      </w:r>
      <w:r w:rsidR="00905864">
        <w:rPr>
          <w:spacing w:val="-1"/>
          <w:sz w:val="24"/>
          <w:szCs w:val="24"/>
        </w:rPr>
        <w:t>о</w:t>
      </w:r>
      <w:r>
        <w:rPr>
          <w:spacing w:val="-1"/>
          <w:sz w:val="24"/>
          <w:szCs w:val="24"/>
        </w:rPr>
        <w:t>беспечение исполнения потребностей граждан в организованном досуге и отдыхе;</w:t>
      </w:r>
    </w:p>
    <w:p w:rsidR="00207767" w:rsidRPr="00A20D14" w:rsidRDefault="00A743E9" w:rsidP="0081782D">
      <w:pPr>
        <w:shd w:val="clear" w:color="auto" w:fill="FFFFFF"/>
        <w:tabs>
          <w:tab w:val="left" w:pos="1080"/>
        </w:tabs>
        <w:spacing w:line="300" w:lineRule="exact"/>
        <w:ind w:firstLine="660"/>
        <w:jc w:val="both"/>
        <w:rPr>
          <w:spacing w:val="-1"/>
          <w:sz w:val="24"/>
          <w:szCs w:val="24"/>
        </w:rPr>
      </w:pPr>
      <w:r w:rsidRPr="00A20D14">
        <w:rPr>
          <w:sz w:val="24"/>
          <w:szCs w:val="24"/>
        </w:rPr>
        <w:t xml:space="preserve">- </w:t>
      </w:r>
      <w:r w:rsidR="00905864">
        <w:rPr>
          <w:sz w:val="24"/>
          <w:szCs w:val="24"/>
        </w:rPr>
        <w:t>р</w:t>
      </w:r>
      <w:r w:rsidR="00207767" w:rsidRPr="00A20D14">
        <w:rPr>
          <w:sz w:val="24"/>
          <w:szCs w:val="24"/>
        </w:rPr>
        <w:t>азвитие физических и морально-психологических качеств у молодежи</w:t>
      </w:r>
      <w:r w:rsidRPr="00A20D14">
        <w:rPr>
          <w:sz w:val="24"/>
          <w:szCs w:val="24"/>
        </w:rPr>
        <w:t>,</w:t>
      </w:r>
      <w:r w:rsidR="00207767" w:rsidRPr="00A20D14">
        <w:rPr>
          <w:sz w:val="24"/>
          <w:szCs w:val="24"/>
        </w:rPr>
        <w:t xml:space="preserve"> занимающейся автоспортом</w:t>
      </w:r>
      <w:r w:rsidR="004778A5" w:rsidRPr="00A20D14">
        <w:rPr>
          <w:spacing w:val="-1"/>
          <w:sz w:val="24"/>
          <w:szCs w:val="24"/>
        </w:rPr>
        <w:t>;</w:t>
      </w:r>
    </w:p>
    <w:p w:rsidR="004778A5" w:rsidRPr="00A20D14" w:rsidRDefault="004778A5" w:rsidP="0081782D">
      <w:pPr>
        <w:shd w:val="clear" w:color="auto" w:fill="FFFFFF"/>
        <w:tabs>
          <w:tab w:val="left" w:pos="1080"/>
        </w:tabs>
        <w:spacing w:line="300" w:lineRule="exact"/>
        <w:ind w:firstLine="660"/>
        <w:jc w:val="both"/>
        <w:rPr>
          <w:spacing w:val="-1"/>
          <w:sz w:val="24"/>
          <w:szCs w:val="24"/>
        </w:rPr>
      </w:pPr>
      <w:r w:rsidRPr="00A20D14">
        <w:rPr>
          <w:spacing w:val="-1"/>
          <w:sz w:val="24"/>
          <w:szCs w:val="24"/>
        </w:rPr>
        <w:t xml:space="preserve">- </w:t>
      </w:r>
      <w:r w:rsidR="00905864">
        <w:rPr>
          <w:spacing w:val="-1"/>
          <w:sz w:val="24"/>
          <w:szCs w:val="24"/>
        </w:rPr>
        <w:t>у</w:t>
      </w:r>
      <w:r w:rsidRPr="00A20D14">
        <w:rPr>
          <w:spacing w:val="-1"/>
          <w:sz w:val="24"/>
          <w:szCs w:val="24"/>
        </w:rPr>
        <w:t xml:space="preserve">крепление и развитие дружественных связей с </w:t>
      </w:r>
      <w:r w:rsidR="00E42F6A" w:rsidRPr="00A20D14">
        <w:rPr>
          <w:spacing w:val="-1"/>
          <w:sz w:val="24"/>
          <w:szCs w:val="24"/>
        </w:rPr>
        <w:t>автомобильными</w:t>
      </w:r>
      <w:r w:rsidR="00A03094">
        <w:rPr>
          <w:spacing w:val="-1"/>
          <w:sz w:val="24"/>
          <w:szCs w:val="24"/>
        </w:rPr>
        <w:t xml:space="preserve"> и спортивными</w:t>
      </w:r>
      <w:r w:rsidR="00E42F6A" w:rsidRPr="00A20D14">
        <w:rPr>
          <w:spacing w:val="-1"/>
          <w:sz w:val="24"/>
          <w:szCs w:val="24"/>
        </w:rPr>
        <w:t xml:space="preserve"> клубами в прилегающих областях и развити</w:t>
      </w:r>
      <w:r w:rsidR="009E3C60" w:rsidRPr="00345360">
        <w:rPr>
          <w:spacing w:val="-1"/>
          <w:sz w:val="24"/>
          <w:szCs w:val="24"/>
        </w:rPr>
        <w:t>е</w:t>
      </w:r>
      <w:r w:rsidR="00E42F6A" w:rsidRPr="00A20D14">
        <w:rPr>
          <w:spacing w:val="-1"/>
          <w:sz w:val="24"/>
          <w:szCs w:val="24"/>
        </w:rPr>
        <w:t xml:space="preserve"> добрососедских отношений.</w:t>
      </w:r>
    </w:p>
    <w:p w:rsidR="00207767" w:rsidRPr="00A20D14" w:rsidRDefault="00207767" w:rsidP="00207767">
      <w:pPr>
        <w:shd w:val="clear" w:color="auto" w:fill="FFFFFF"/>
        <w:jc w:val="center"/>
        <w:rPr>
          <w:b/>
          <w:bCs/>
          <w:color w:val="000000"/>
          <w:sz w:val="24"/>
          <w:szCs w:val="24"/>
        </w:rPr>
      </w:pPr>
    </w:p>
    <w:p w:rsidR="00207767" w:rsidRPr="00A20D14" w:rsidRDefault="00207767" w:rsidP="00207767">
      <w:pPr>
        <w:shd w:val="clear" w:color="auto" w:fill="FFFFFF"/>
        <w:jc w:val="center"/>
        <w:rPr>
          <w:b/>
          <w:bCs/>
          <w:color w:val="000000"/>
          <w:sz w:val="24"/>
          <w:szCs w:val="24"/>
        </w:rPr>
      </w:pPr>
      <w:r w:rsidRPr="00A20D14">
        <w:rPr>
          <w:b/>
          <w:bCs/>
          <w:color w:val="000000"/>
          <w:sz w:val="24"/>
          <w:szCs w:val="24"/>
        </w:rPr>
        <w:t>2. Место и сроки проведения соревнований</w:t>
      </w:r>
    </w:p>
    <w:p w:rsidR="00207767" w:rsidRPr="00A20D14" w:rsidRDefault="00207767" w:rsidP="00207767">
      <w:pPr>
        <w:shd w:val="clear" w:color="auto" w:fill="FFFFFF"/>
        <w:ind w:firstLine="709"/>
        <w:jc w:val="both"/>
        <w:rPr>
          <w:color w:val="000000"/>
          <w:sz w:val="24"/>
          <w:szCs w:val="24"/>
        </w:rPr>
      </w:pPr>
      <w:r w:rsidRPr="00A20D14">
        <w:rPr>
          <w:color w:val="000000"/>
          <w:sz w:val="24"/>
          <w:szCs w:val="24"/>
        </w:rPr>
        <w:t xml:space="preserve">2.1. </w:t>
      </w:r>
      <w:r w:rsidR="00213E5D" w:rsidRPr="00A20D14">
        <w:rPr>
          <w:color w:val="000000"/>
          <w:sz w:val="24"/>
          <w:szCs w:val="24"/>
        </w:rPr>
        <w:t>Открытые с</w:t>
      </w:r>
      <w:r w:rsidRPr="00A20D14">
        <w:rPr>
          <w:color w:val="000000"/>
          <w:sz w:val="24"/>
          <w:szCs w:val="24"/>
        </w:rPr>
        <w:t xml:space="preserve">оревнования проводятся на </w:t>
      </w:r>
      <w:r w:rsidR="00E40617" w:rsidRPr="00A20D14">
        <w:rPr>
          <w:color w:val="000000"/>
          <w:sz w:val="24"/>
          <w:szCs w:val="24"/>
        </w:rPr>
        <w:t xml:space="preserve">специально подготовленной </w:t>
      </w:r>
      <w:r w:rsidRPr="00A20D14">
        <w:rPr>
          <w:color w:val="000000"/>
          <w:sz w:val="24"/>
          <w:szCs w:val="24"/>
        </w:rPr>
        <w:t xml:space="preserve">трассе </w:t>
      </w:r>
      <w:r w:rsidR="00213E5D" w:rsidRPr="00A20D14">
        <w:rPr>
          <w:color w:val="000000"/>
          <w:sz w:val="24"/>
          <w:szCs w:val="24"/>
        </w:rPr>
        <w:t xml:space="preserve">в районе </w:t>
      </w:r>
      <w:proofErr w:type="spellStart"/>
      <w:r w:rsidR="00213E5D" w:rsidRPr="00A20D14">
        <w:rPr>
          <w:color w:val="000000"/>
          <w:sz w:val="24"/>
          <w:szCs w:val="24"/>
        </w:rPr>
        <w:t>дер</w:t>
      </w:r>
      <w:proofErr w:type="gramStart"/>
      <w:r w:rsidR="00213E5D" w:rsidRPr="00A20D14">
        <w:rPr>
          <w:color w:val="000000"/>
          <w:sz w:val="24"/>
          <w:szCs w:val="24"/>
        </w:rPr>
        <w:t>.Т</w:t>
      </w:r>
      <w:proofErr w:type="gramEnd"/>
      <w:r w:rsidR="00213E5D" w:rsidRPr="00A20D14">
        <w:rPr>
          <w:color w:val="000000"/>
          <w:sz w:val="24"/>
          <w:szCs w:val="24"/>
        </w:rPr>
        <w:t>опорово</w:t>
      </w:r>
      <w:proofErr w:type="spellEnd"/>
      <w:r w:rsidR="00213E5D" w:rsidRPr="00A20D14">
        <w:rPr>
          <w:color w:val="000000"/>
          <w:sz w:val="24"/>
          <w:szCs w:val="24"/>
        </w:rPr>
        <w:t xml:space="preserve">, </w:t>
      </w:r>
      <w:r w:rsidRPr="00A20D14">
        <w:rPr>
          <w:color w:val="000000"/>
          <w:sz w:val="24"/>
          <w:szCs w:val="24"/>
        </w:rPr>
        <w:t>Кардымовского района</w:t>
      </w:r>
      <w:r w:rsidR="0007542C" w:rsidRPr="00A20D14">
        <w:rPr>
          <w:color w:val="000000"/>
          <w:sz w:val="24"/>
          <w:szCs w:val="24"/>
        </w:rPr>
        <w:t xml:space="preserve"> Смоленской области</w:t>
      </w:r>
    </w:p>
    <w:p w:rsidR="00343BDE" w:rsidRPr="00A20D14" w:rsidRDefault="00343BDE" w:rsidP="00343BDE">
      <w:pPr>
        <w:autoSpaceDE w:val="0"/>
        <w:autoSpaceDN w:val="0"/>
        <w:adjustRightInd w:val="0"/>
        <w:ind w:firstLine="720"/>
        <w:jc w:val="both"/>
        <w:rPr>
          <w:sz w:val="24"/>
          <w:szCs w:val="24"/>
        </w:rPr>
      </w:pPr>
      <w:r w:rsidRPr="00A20D14">
        <w:rPr>
          <w:sz w:val="24"/>
          <w:szCs w:val="24"/>
        </w:rPr>
        <w:t>Проезд на трассу: по Трассе «Москва-Минс</w:t>
      </w:r>
      <w:proofErr w:type="gramStart"/>
      <w:r w:rsidRPr="00A20D14">
        <w:rPr>
          <w:sz w:val="24"/>
          <w:szCs w:val="24"/>
        </w:rPr>
        <w:t>к</w:t>
      </w:r>
      <w:r w:rsidR="00A743E9" w:rsidRPr="00A20D14">
        <w:rPr>
          <w:sz w:val="24"/>
          <w:szCs w:val="24"/>
        </w:rPr>
        <w:t>(</w:t>
      </w:r>
      <w:proofErr w:type="gramEnd"/>
      <w:r w:rsidR="00E40617" w:rsidRPr="00A20D14">
        <w:rPr>
          <w:sz w:val="24"/>
          <w:szCs w:val="24"/>
        </w:rPr>
        <w:t>М1</w:t>
      </w:r>
      <w:r w:rsidR="00A743E9" w:rsidRPr="00A20D14">
        <w:rPr>
          <w:sz w:val="24"/>
          <w:szCs w:val="24"/>
        </w:rPr>
        <w:t>)</w:t>
      </w:r>
      <w:r w:rsidRPr="00A20D14">
        <w:rPr>
          <w:sz w:val="24"/>
          <w:szCs w:val="24"/>
        </w:rPr>
        <w:t>», поворот на Духовщину, перед Каменкой (</w:t>
      </w:r>
      <w:r w:rsidR="0092737E" w:rsidRPr="00A20D14">
        <w:rPr>
          <w:sz w:val="24"/>
          <w:szCs w:val="24"/>
        </w:rPr>
        <w:t xml:space="preserve">при движении по М1 из Смоленска, </w:t>
      </w:r>
      <w:r w:rsidRPr="00A20D14">
        <w:rPr>
          <w:sz w:val="24"/>
          <w:szCs w:val="24"/>
        </w:rPr>
        <w:t xml:space="preserve">между Смоленском и Ярцево).Съезд </w:t>
      </w:r>
      <w:r w:rsidR="00A743E9" w:rsidRPr="00A20D14">
        <w:rPr>
          <w:sz w:val="24"/>
          <w:szCs w:val="24"/>
        </w:rPr>
        <w:t xml:space="preserve">налево </w:t>
      </w:r>
      <w:proofErr w:type="spellStart"/>
      <w:r w:rsidR="00A743E9" w:rsidRPr="00A20D14">
        <w:rPr>
          <w:sz w:val="24"/>
          <w:szCs w:val="24"/>
        </w:rPr>
        <w:t>послеуказателя</w:t>
      </w:r>
      <w:proofErr w:type="spellEnd"/>
      <w:r w:rsidR="00A743E9" w:rsidRPr="00A20D14">
        <w:rPr>
          <w:sz w:val="24"/>
          <w:szCs w:val="24"/>
        </w:rPr>
        <w:t xml:space="preserve"> «</w:t>
      </w:r>
      <w:r w:rsidRPr="00A20D14">
        <w:rPr>
          <w:sz w:val="24"/>
          <w:szCs w:val="24"/>
        </w:rPr>
        <w:t>д</w:t>
      </w:r>
      <w:r w:rsidR="00A743E9" w:rsidRPr="00A20D14">
        <w:rPr>
          <w:sz w:val="24"/>
          <w:szCs w:val="24"/>
        </w:rPr>
        <w:t xml:space="preserve">. </w:t>
      </w:r>
      <w:proofErr w:type="spellStart"/>
      <w:r w:rsidRPr="00A20D14">
        <w:rPr>
          <w:sz w:val="24"/>
          <w:szCs w:val="24"/>
        </w:rPr>
        <w:t>Топорово</w:t>
      </w:r>
      <w:proofErr w:type="spellEnd"/>
      <w:r w:rsidR="00A743E9" w:rsidRPr="00A20D14">
        <w:rPr>
          <w:sz w:val="24"/>
          <w:szCs w:val="24"/>
        </w:rPr>
        <w:t>»</w:t>
      </w:r>
      <w:r w:rsidRPr="00A20D14">
        <w:rPr>
          <w:sz w:val="24"/>
          <w:szCs w:val="24"/>
        </w:rPr>
        <w:t xml:space="preserve"> (</w:t>
      </w:r>
      <w:smartTag w:uri="urn:schemas-microsoft-com:office:smarttags" w:element="metricconverter">
        <w:smartTagPr>
          <w:attr w:name="ProductID" w:val="6 км"/>
        </w:smartTagPr>
        <w:r w:rsidRPr="00A20D14">
          <w:rPr>
            <w:sz w:val="24"/>
            <w:szCs w:val="24"/>
          </w:rPr>
          <w:t>6 км</w:t>
        </w:r>
      </w:smartTag>
      <w:r w:rsidRPr="00A20D14">
        <w:rPr>
          <w:sz w:val="24"/>
          <w:szCs w:val="24"/>
        </w:rPr>
        <w:t xml:space="preserve"> от поворота с М1)</w:t>
      </w:r>
    </w:p>
    <w:p w:rsidR="00343BDE" w:rsidRPr="00A20D14" w:rsidRDefault="00343BDE" w:rsidP="00343BDE">
      <w:pPr>
        <w:autoSpaceDE w:val="0"/>
        <w:autoSpaceDN w:val="0"/>
        <w:adjustRightInd w:val="0"/>
        <w:ind w:firstLine="720"/>
        <w:jc w:val="both"/>
        <w:rPr>
          <w:color w:val="222222"/>
          <w:sz w:val="24"/>
          <w:szCs w:val="24"/>
        </w:rPr>
      </w:pPr>
      <w:r w:rsidRPr="00A20D14">
        <w:rPr>
          <w:color w:val="222222"/>
          <w:sz w:val="24"/>
          <w:szCs w:val="24"/>
        </w:rPr>
        <w:t>Координаты для GPS-навигатора: N55*03.471' E32*16.263'</w:t>
      </w:r>
    </w:p>
    <w:p w:rsidR="00207767" w:rsidRPr="00C60D43" w:rsidRDefault="00207767" w:rsidP="00207767">
      <w:pPr>
        <w:shd w:val="clear" w:color="auto" w:fill="FFFFFF"/>
        <w:ind w:firstLine="709"/>
        <w:jc w:val="both"/>
        <w:rPr>
          <w:sz w:val="24"/>
          <w:szCs w:val="24"/>
        </w:rPr>
      </w:pPr>
      <w:r w:rsidRPr="00A20D14">
        <w:rPr>
          <w:color w:val="000000"/>
          <w:sz w:val="24"/>
          <w:szCs w:val="24"/>
        </w:rPr>
        <w:t xml:space="preserve">2.2. Сроки проведения соревнований </w:t>
      </w:r>
      <w:r w:rsidR="0007542C" w:rsidRPr="00A20D14">
        <w:rPr>
          <w:color w:val="000000"/>
          <w:sz w:val="24"/>
          <w:szCs w:val="24"/>
        </w:rPr>
        <w:t xml:space="preserve">– </w:t>
      </w:r>
      <w:r w:rsidR="003F7D94">
        <w:rPr>
          <w:sz w:val="24"/>
          <w:szCs w:val="24"/>
        </w:rPr>
        <w:t>0</w:t>
      </w:r>
      <w:r w:rsidR="00C9477D">
        <w:rPr>
          <w:sz w:val="24"/>
          <w:szCs w:val="24"/>
        </w:rPr>
        <w:t>4</w:t>
      </w:r>
      <w:r w:rsidR="004778A5" w:rsidRPr="00C60D43">
        <w:rPr>
          <w:bCs/>
          <w:sz w:val="24"/>
          <w:szCs w:val="24"/>
        </w:rPr>
        <w:t xml:space="preserve"> и </w:t>
      </w:r>
      <w:r w:rsidR="003F7D94">
        <w:rPr>
          <w:bCs/>
          <w:sz w:val="24"/>
          <w:szCs w:val="24"/>
        </w:rPr>
        <w:t>0</w:t>
      </w:r>
      <w:r w:rsidR="00C9477D">
        <w:rPr>
          <w:bCs/>
          <w:sz w:val="24"/>
          <w:szCs w:val="24"/>
        </w:rPr>
        <w:t>5</w:t>
      </w:r>
      <w:r w:rsidR="003F7D94">
        <w:rPr>
          <w:bCs/>
          <w:sz w:val="24"/>
          <w:szCs w:val="24"/>
        </w:rPr>
        <w:t>октября</w:t>
      </w:r>
      <w:r w:rsidRPr="00C60D43">
        <w:rPr>
          <w:bCs/>
          <w:sz w:val="24"/>
          <w:szCs w:val="24"/>
        </w:rPr>
        <w:t>201</w:t>
      </w:r>
      <w:r w:rsidR="00C9477D">
        <w:rPr>
          <w:bCs/>
          <w:sz w:val="24"/>
          <w:szCs w:val="24"/>
        </w:rPr>
        <w:t>4</w:t>
      </w:r>
      <w:r w:rsidRPr="00C60D43">
        <w:rPr>
          <w:bCs/>
          <w:sz w:val="24"/>
          <w:szCs w:val="24"/>
        </w:rPr>
        <w:t xml:space="preserve"> года.</w:t>
      </w:r>
    </w:p>
    <w:p w:rsidR="00012B3E" w:rsidRPr="00A20D14" w:rsidRDefault="00012B3E" w:rsidP="00AD1EB4">
      <w:pPr>
        <w:jc w:val="center"/>
        <w:rPr>
          <w:sz w:val="24"/>
          <w:szCs w:val="24"/>
        </w:rPr>
      </w:pPr>
    </w:p>
    <w:p w:rsidR="0007542C" w:rsidRPr="00A20D14" w:rsidRDefault="00A65C2F" w:rsidP="0007542C">
      <w:pPr>
        <w:jc w:val="center"/>
        <w:rPr>
          <w:b/>
          <w:bCs/>
          <w:sz w:val="24"/>
          <w:szCs w:val="24"/>
        </w:rPr>
      </w:pPr>
      <w:r w:rsidRPr="00A20D14">
        <w:rPr>
          <w:b/>
          <w:bCs/>
          <w:sz w:val="24"/>
          <w:szCs w:val="24"/>
        </w:rPr>
        <w:t>3. Организаторы соревнований</w:t>
      </w:r>
    </w:p>
    <w:p w:rsidR="0007542C" w:rsidRPr="00A20D14" w:rsidRDefault="0007542C" w:rsidP="001E3E2A">
      <w:pPr>
        <w:jc w:val="both"/>
        <w:rPr>
          <w:sz w:val="24"/>
          <w:szCs w:val="24"/>
        </w:rPr>
      </w:pPr>
      <w:r w:rsidRPr="00A20D14">
        <w:rPr>
          <w:sz w:val="24"/>
          <w:szCs w:val="24"/>
        </w:rPr>
        <w:t xml:space="preserve">3.1. Непосредственную подготовку и проведение соревнований </w:t>
      </w:r>
      <w:proofErr w:type="spellStart"/>
      <w:r w:rsidRPr="00A20D14">
        <w:rPr>
          <w:sz w:val="24"/>
          <w:szCs w:val="24"/>
        </w:rPr>
        <w:t>осуществляет</w:t>
      </w:r>
      <w:r w:rsidR="001E3E2A" w:rsidRPr="00A20D14">
        <w:rPr>
          <w:sz w:val="24"/>
          <w:szCs w:val="24"/>
        </w:rPr>
        <w:t>:Администрация</w:t>
      </w:r>
      <w:proofErr w:type="spellEnd"/>
      <w:r w:rsidR="001E3E2A" w:rsidRPr="00A20D14">
        <w:rPr>
          <w:sz w:val="24"/>
          <w:szCs w:val="24"/>
        </w:rPr>
        <w:t xml:space="preserve"> муниципального образования «Кардымовский район», Смоленское региональное отделение политической партии «ЕДИНАЯ РОССИЯ»,</w:t>
      </w:r>
      <w:r w:rsidR="00AF430F">
        <w:rPr>
          <w:sz w:val="24"/>
          <w:szCs w:val="24"/>
        </w:rPr>
        <w:t xml:space="preserve"> региональное отделение ДОСААФ России Смоленской области,</w:t>
      </w:r>
      <w:r w:rsidR="001E3E2A" w:rsidRPr="00A20D14">
        <w:rPr>
          <w:sz w:val="24"/>
          <w:szCs w:val="24"/>
        </w:rPr>
        <w:t xml:space="preserve"> Смоленский </w:t>
      </w:r>
      <w:proofErr w:type="spellStart"/>
      <w:r w:rsidR="001E3E2A" w:rsidRPr="00A20D14">
        <w:rPr>
          <w:sz w:val="24"/>
          <w:szCs w:val="24"/>
        </w:rPr>
        <w:t>автофорум</w:t>
      </w:r>
      <w:proofErr w:type="spellEnd"/>
      <w:r w:rsidRPr="00A20D14">
        <w:rPr>
          <w:sz w:val="24"/>
          <w:szCs w:val="24"/>
        </w:rPr>
        <w:t>.</w:t>
      </w:r>
    </w:p>
    <w:p w:rsidR="0007542C" w:rsidRPr="00A20D14" w:rsidRDefault="0007542C" w:rsidP="001E3E2A">
      <w:pPr>
        <w:shd w:val="clear" w:color="auto" w:fill="FFFFFF"/>
        <w:ind w:left="17" w:right="45"/>
        <w:jc w:val="both"/>
        <w:rPr>
          <w:sz w:val="24"/>
          <w:szCs w:val="24"/>
        </w:rPr>
      </w:pPr>
      <w:r w:rsidRPr="00A20D14">
        <w:rPr>
          <w:sz w:val="24"/>
          <w:szCs w:val="24"/>
        </w:rPr>
        <w:t>3.2. На администрацию Муниципального образования Кардымовского района возлагается:</w:t>
      </w:r>
    </w:p>
    <w:p w:rsidR="0007542C" w:rsidRPr="00A20D14" w:rsidRDefault="0007542C" w:rsidP="00E40617">
      <w:pPr>
        <w:shd w:val="clear" w:color="auto" w:fill="FFFFFF"/>
        <w:ind w:left="708" w:firstLine="1"/>
        <w:jc w:val="both"/>
        <w:rPr>
          <w:sz w:val="24"/>
          <w:szCs w:val="24"/>
        </w:rPr>
      </w:pPr>
      <w:r w:rsidRPr="00A20D14">
        <w:rPr>
          <w:color w:val="000000"/>
          <w:sz w:val="24"/>
          <w:szCs w:val="24"/>
        </w:rPr>
        <w:t>- организация обеспечени</w:t>
      </w:r>
      <w:r w:rsidR="00E40617" w:rsidRPr="00A20D14">
        <w:rPr>
          <w:color w:val="000000"/>
          <w:sz w:val="24"/>
          <w:szCs w:val="24"/>
        </w:rPr>
        <w:t>я</w:t>
      </w:r>
      <w:r w:rsidRPr="00A20D14">
        <w:rPr>
          <w:color w:val="000000"/>
          <w:sz w:val="24"/>
          <w:szCs w:val="24"/>
        </w:rPr>
        <w:t xml:space="preserve"> необходимых мер безопасности, правопорядка </w:t>
      </w:r>
      <w:r w:rsidR="00E40617" w:rsidRPr="00A20D14">
        <w:rPr>
          <w:color w:val="000000"/>
          <w:sz w:val="24"/>
          <w:szCs w:val="24"/>
        </w:rPr>
        <w:t>С</w:t>
      </w:r>
      <w:r w:rsidRPr="00A20D14">
        <w:rPr>
          <w:color w:val="000000"/>
          <w:sz w:val="24"/>
          <w:szCs w:val="24"/>
        </w:rPr>
        <w:t>оревновани</w:t>
      </w:r>
      <w:r w:rsidR="00E40617" w:rsidRPr="00A20D14">
        <w:rPr>
          <w:color w:val="000000"/>
          <w:sz w:val="24"/>
          <w:szCs w:val="24"/>
        </w:rPr>
        <w:t>й</w:t>
      </w:r>
      <w:r w:rsidRPr="00A20D14">
        <w:rPr>
          <w:sz w:val="24"/>
          <w:szCs w:val="24"/>
        </w:rPr>
        <w:t>;</w:t>
      </w:r>
    </w:p>
    <w:p w:rsidR="0007542C" w:rsidRPr="00A20D14" w:rsidRDefault="0007542C" w:rsidP="0007542C">
      <w:pPr>
        <w:shd w:val="clear" w:color="auto" w:fill="FFFFFF"/>
        <w:ind w:firstLine="709"/>
        <w:jc w:val="both"/>
        <w:rPr>
          <w:sz w:val="24"/>
          <w:szCs w:val="24"/>
        </w:rPr>
      </w:pPr>
      <w:r w:rsidRPr="00A20D14">
        <w:rPr>
          <w:color w:val="000000"/>
          <w:sz w:val="24"/>
          <w:szCs w:val="24"/>
        </w:rPr>
        <w:t xml:space="preserve">- озвучивание </w:t>
      </w:r>
      <w:r w:rsidR="00E40617" w:rsidRPr="00A20D14">
        <w:rPr>
          <w:color w:val="000000"/>
          <w:sz w:val="24"/>
          <w:szCs w:val="24"/>
        </w:rPr>
        <w:t>С</w:t>
      </w:r>
      <w:r w:rsidRPr="00A20D14">
        <w:rPr>
          <w:color w:val="000000"/>
          <w:sz w:val="24"/>
          <w:szCs w:val="24"/>
        </w:rPr>
        <w:t>оревнований;</w:t>
      </w:r>
    </w:p>
    <w:p w:rsidR="0007542C" w:rsidRPr="00A20D14" w:rsidRDefault="0007542C" w:rsidP="0007542C">
      <w:pPr>
        <w:shd w:val="clear" w:color="auto" w:fill="FFFFFF"/>
        <w:ind w:firstLine="709"/>
        <w:jc w:val="both"/>
        <w:rPr>
          <w:color w:val="000000"/>
          <w:sz w:val="24"/>
          <w:szCs w:val="24"/>
        </w:rPr>
      </w:pPr>
      <w:r w:rsidRPr="00A20D14">
        <w:rPr>
          <w:color w:val="000000"/>
          <w:sz w:val="24"/>
          <w:szCs w:val="24"/>
        </w:rPr>
        <w:t>- освещение о проведении Соревнований в средствах массовой информации.</w:t>
      </w:r>
    </w:p>
    <w:p w:rsidR="0007542C" w:rsidRPr="00A20D14" w:rsidRDefault="0007542C" w:rsidP="0007542C">
      <w:pPr>
        <w:shd w:val="clear" w:color="auto" w:fill="FFFFFF"/>
        <w:ind w:firstLine="709"/>
        <w:jc w:val="both"/>
        <w:rPr>
          <w:sz w:val="24"/>
          <w:szCs w:val="24"/>
        </w:rPr>
      </w:pPr>
      <w:r w:rsidRPr="00A20D14">
        <w:rPr>
          <w:color w:val="000000"/>
          <w:sz w:val="24"/>
          <w:szCs w:val="24"/>
        </w:rPr>
        <w:t>- подготовку мест проведения Соревнований, оборудования трассы и инвентаря;</w:t>
      </w:r>
    </w:p>
    <w:p w:rsidR="0007542C" w:rsidRPr="00A20D14" w:rsidRDefault="0007542C" w:rsidP="0007542C">
      <w:pPr>
        <w:shd w:val="clear" w:color="auto" w:fill="FFFFFF"/>
        <w:ind w:firstLine="709"/>
        <w:jc w:val="both"/>
        <w:rPr>
          <w:color w:val="000000"/>
          <w:sz w:val="24"/>
          <w:szCs w:val="24"/>
        </w:rPr>
      </w:pPr>
      <w:r w:rsidRPr="00A20D14">
        <w:rPr>
          <w:color w:val="000000"/>
          <w:sz w:val="24"/>
          <w:szCs w:val="24"/>
        </w:rPr>
        <w:t>- выделение автотранспорта и ГСМ для обеспечения Соревнований;</w:t>
      </w:r>
    </w:p>
    <w:p w:rsidR="0007542C" w:rsidRPr="00A20D14" w:rsidRDefault="0007542C" w:rsidP="0007542C">
      <w:pPr>
        <w:shd w:val="clear" w:color="auto" w:fill="FFFFFF"/>
        <w:ind w:firstLine="709"/>
        <w:jc w:val="both"/>
        <w:rPr>
          <w:sz w:val="24"/>
          <w:szCs w:val="24"/>
        </w:rPr>
      </w:pPr>
      <w:r w:rsidRPr="00A20D14">
        <w:rPr>
          <w:color w:val="000000"/>
          <w:sz w:val="24"/>
          <w:szCs w:val="24"/>
        </w:rPr>
        <w:t>- техническое обслуживание Соревнований;</w:t>
      </w:r>
    </w:p>
    <w:p w:rsidR="0007542C" w:rsidRPr="00A20D14" w:rsidRDefault="0007542C" w:rsidP="00F7725D">
      <w:pPr>
        <w:shd w:val="clear" w:color="auto" w:fill="FFFFFF"/>
        <w:ind w:left="708" w:firstLine="1"/>
        <w:jc w:val="both"/>
        <w:rPr>
          <w:color w:val="000000"/>
          <w:sz w:val="24"/>
          <w:szCs w:val="24"/>
        </w:rPr>
      </w:pPr>
      <w:r w:rsidRPr="00A20D14">
        <w:rPr>
          <w:color w:val="000000"/>
          <w:sz w:val="24"/>
          <w:szCs w:val="24"/>
        </w:rPr>
        <w:t xml:space="preserve">- </w:t>
      </w:r>
      <w:r w:rsidR="00A95653" w:rsidRPr="00A20D14">
        <w:rPr>
          <w:color w:val="000000"/>
          <w:sz w:val="24"/>
          <w:szCs w:val="24"/>
        </w:rPr>
        <w:t xml:space="preserve">радиосвязь, </w:t>
      </w:r>
      <w:r w:rsidRPr="00A20D14">
        <w:rPr>
          <w:color w:val="000000"/>
          <w:sz w:val="24"/>
          <w:szCs w:val="24"/>
        </w:rPr>
        <w:t xml:space="preserve">обеспечение оргтехникой для печатания и </w:t>
      </w:r>
      <w:r w:rsidR="00F7725D" w:rsidRPr="00A20D14">
        <w:rPr>
          <w:color w:val="000000"/>
          <w:sz w:val="24"/>
          <w:szCs w:val="24"/>
        </w:rPr>
        <w:t>копирования</w:t>
      </w:r>
      <w:r w:rsidRPr="00A20D14">
        <w:rPr>
          <w:color w:val="000000"/>
          <w:sz w:val="24"/>
          <w:szCs w:val="24"/>
        </w:rPr>
        <w:t xml:space="preserve"> отчетной и текущей документации.</w:t>
      </w:r>
    </w:p>
    <w:p w:rsidR="0007542C" w:rsidRPr="00A20D14" w:rsidRDefault="00A95653" w:rsidP="001E3E2A">
      <w:pPr>
        <w:shd w:val="clear" w:color="auto" w:fill="FFFFFF"/>
        <w:ind w:right="45"/>
        <w:jc w:val="both"/>
        <w:rPr>
          <w:color w:val="000000"/>
          <w:sz w:val="24"/>
          <w:szCs w:val="24"/>
        </w:rPr>
      </w:pPr>
      <w:r w:rsidRPr="00A20D14">
        <w:rPr>
          <w:sz w:val="24"/>
          <w:szCs w:val="24"/>
        </w:rPr>
        <w:t xml:space="preserve">3.3. </w:t>
      </w:r>
      <w:r w:rsidRPr="00A20D14">
        <w:rPr>
          <w:color w:val="000000"/>
          <w:sz w:val="24"/>
          <w:szCs w:val="24"/>
        </w:rPr>
        <w:t>Для организации судейства соревнований, решения спорных вопросов, рассмотрения протестов созда</w:t>
      </w:r>
      <w:r w:rsidR="00F7725D" w:rsidRPr="00A20D14">
        <w:rPr>
          <w:color w:val="000000"/>
          <w:sz w:val="24"/>
          <w:szCs w:val="24"/>
        </w:rPr>
        <w:t>ё</w:t>
      </w:r>
      <w:r w:rsidRPr="00A20D14">
        <w:rPr>
          <w:color w:val="000000"/>
          <w:sz w:val="24"/>
          <w:szCs w:val="24"/>
        </w:rPr>
        <w:t>тся судейская коллегия</w:t>
      </w:r>
      <w:r w:rsidR="00F7725D" w:rsidRPr="00A20D14">
        <w:rPr>
          <w:color w:val="000000"/>
          <w:sz w:val="24"/>
          <w:szCs w:val="24"/>
        </w:rPr>
        <w:t xml:space="preserve"> и назначаются спортивные комиссары:</w:t>
      </w:r>
    </w:p>
    <w:p w:rsidR="001D2B4D" w:rsidRPr="00A20D14" w:rsidRDefault="001D2B4D" w:rsidP="00F7725D">
      <w:pPr>
        <w:ind w:right="-766"/>
        <w:jc w:val="both"/>
        <w:rPr>
          <w:sz w:val="24"/>
          <w:szCs w:val="24"/>
        </w:rPr>
      </w:pPr>
      <w:r w:rsidRPr="00A20D14">
        <w:rPr>
          <w:sz w:val="24"/>
          <w:szCs w:val="24"/>
        </w:rPr>
        <w:tab/>
      </w:r>
      <w:r w:rsidRPr="00A20D14">
        <w:rPr>
          <w:sz w:val="24"/>
          <w:szCs w:val="24"/>
        </w:rPr>
        <w:tab/>
      </w:r>
      <w:r w:rsidRPr="00A20D14">
        <w:rPr>
          <w:sz w:val="24"/>
          <w:szCs w:val="24"/>
        </w:rPr>
        <w:tab/>
      </w:r>
      <w:r w:rsidRPr="00A20D14">
        <w:rPr>
          <w:sz w:val="24"/>
          <w:szCs w:val="24"/>
        </w:rPr>
        <w:tab/>
      </w:r>
    </w:p>
    <w:p w:rsidR="00A95653" w:rsidRPr="0002058C" w:rsidRDefault="00A95653" w:rsidP="00A95653">
      <w:pPr>
        <w:ind w:right="-766"/>
        <w:jc w:val="both"/>
        <w:rPr>
          <w:bCs/>
          <w:sz w:val="24"/>
          <w:szCs w:val="24"/>
        </w:rPr>
      </w:pPr>
      <w:r w:rsidRPr="0002058C">
        <w:rPr>
          <w:bCs/>
          <w:sz w:val="24"/>
          <w:szCs w:val="24"/>
        </w:rPr>
        <w:t>Со</w:t>
      </w:r>
      <w:r w:rsidR="0002058C" w:rsidRPr="0002058C">
        <w:rPr>
          <w:bCs/>
          <w:sz w:val="24"/>
          <w:szCs w:val="24"/>
        </w:rPr>
        <w:t>став Главной судейской коллегии утверждается бюллетенем соревнований</w:t>
      </w:r>
    </w:p>
    <w:p w:rsidR="00AF73F3" w:rsidRPr="00A20D14" w:rsidRDefault="0007542C" w:rsidP="00AF73F3">
      <w:pPr>
        <w:jc w:val="both"/>
        <w:rPr>
          <w:sz w:val="24"/>
          <w:szCs w:val="24"/>
        </w:rPr>
      </w:pPr>
      <w:r w:rsidRPr="00A20D14">
        <w:rPr>
          <w:sz w:val="24"/>
          <w:szCs w:val="24"/>
        </w:rPr>
        <w:t>3.</w:t>
      </w:r>
      <w:r w:rsidR="00761933" w:rsidRPr="00A20D14">
        <w:rPr>
          <w:sz w:val="24"/>
          <w:szCs w:val="24"/>
        </w:rPr>
        <w:t>4</w:t>
      </w:r>
      <w:r w:rsidRPr="00A20D14">
        <w:rPr>
          <w:sz w:val="24"/>
          <w:szCs w:val="24"/>
        </w:rPr>
        <w:t xml:space="preserve">. Контактные телефоны: </w:t>
      </w:r>
      <w:r w:rsidR="006C33BE">
        <w:rPr>
          <w:sz w:val="24"/>
          <w:szCs w:val="24"/>
        </w:rPr>
        <w:t>8-910-789-01-02</w:t>
      </w:r>
      <w:r w:rsidR="0002058C">
        <w:rPr>
          <w:sz w:val="24"/>
          <w:szCs w:val="24"/>
        </w:rPr>
        <w:t xml:space="preserve"> – директор соревнования.</w:t>
      </w:r>
    </w:p>
    <w:p w:rsidR="00C60D43" w:rsidRDefault="00C60D43" w:rsidP="00761933">
      <w:pPr>
        <w:shd w:val="clear" w:color="auto" w:fill="FFFFFF"/>
        <w:jc w:val="center"/>
        <w:rPr>
          <w:b/>
          <w:bCs/>
          <w:color w:val="000000"/>
          <w:sz w:val="24"/>
          <w:szCs w:val="24"/>
        </w:rPr>
      </w:pPr>
    </w:p>
    <w:p w:rsidR="00C60D43" w:rsidRDefault="00C60D43" w:rsidP="00761933">
      <w:pPr>
        <w:shd w:val="clear" w:color="auto" w:fill="FFFFFF"/>
        <w:jc w:val="center"/>
        <w:rPr>
          <w:b/>
          <w:bCs/>
          <w:color w:val="000000"/>
          <w:sz w:val="24"/>
          <w:szCs w:val="24"/>
        </w:rPr>
      </w:pPr>
    </w:p>
    <w:p w:rsidR="00761933" w:rsidRPr="00A20D14" w:rsidRDefault="00761933" w:rsidP="00761933">
      <w:pPr>
        <w:shd w:val="clear" w:color="auto" w:fill="FFFFFF"/>
        <w:jc w:val="center"/>
        <w:rPr>
          <w:b/>
          <w:bCs/>
          <w:color w:val="000000"/>
          <w:sz w:val="24"/>
          <w:szCs w:val="24"/>
        </w:rPr>
      </w:pPr>
      <w:r w:rsidRPr="00A20D14">
        <w:rPr>
          <w:b/>
          <w:bCs/>
          <w:color w:val="000000"/>
          <w:sz w:val="24"/>
          <w:szCs w:val="24"/>
        </w:rPr>
        <w:t xml:space="preserve">4. Требования </w:t>
      </w:r>
      <w:proofErr w:type="spellStart"/>
      <w:r w:rsidRPr="00A20D14">
        <w:rPr>
          <w:b/>
          <w:bCs/>
          <w:color w:val="000000"/>
          <w:sz w:val="24"/>
          <w:szCs w:val="24"/>
        </w:rPr>
        <w:t>кучастникам</w:t>
      </w:r>
      <w:proofErr w:type="spellEnd"/>
      <w:r w:rsidRPr="00A20D14">
        <w:rPr>
          <w:b/>
          <w:bCs/>
          <w:color w:val="000000"/>
          <w:sz w:val="24"/>
          <w:szCs w:val="24"/>
        </w:rPr>
        <w:t xml:space="preserve"> и порядок их допуска</w:t>
      </w:r>
    </w:p>
    <w:p w:rsidR="00761933" w:rsidRPr="00A20D14" w:rsidRDefault="00761933" w:rsidP="00761933">
      <w:pPr>
        <w:pStyle w:val="21"/>
        <w:ind w:left="0" w:firstLine="720"/>
        <w:rPr>
          <w:b/>
          <w:bCs/>
          <w:i/>
          <w:iCs/>
          <w:sz w:val="24"/>
          <w:szCs w:val="24"/>
        </w:rPr>
      </w:pPr>
      <w:r w:rsidRPr="00A20D14">
        <w:rPr>
          <w:b/>
          <w:bCs/>
          <w:sz w:val="24"/>
          <w:szCs w:val="24"/>
        </w:rPr>
        <w:t>4.1</w:t>
      </w:r>
      <w:r w:rsidRPr="00A20D14">
        <w:rPr>
          <w:b/>
          <w:bCs/>
          <w:i/>
          <w:iCs/>
          <w:sz w:val="24"/>
          <w:szCs w:val="24"/>
        </w:rPr>
        <w:t>. Соревнования проводятся на основании:</w:t>
      </w:r>
    </w:p>
    <w:p w:rsidR="00761933" w:rsidRPr="00A20D14" w:rsidRDefault="0002058C" w:rsidP="0014612A">
      <w:pPr>
        <w:ind w:firstLine="720"/>
        <w:jc w:val="both"/>
        <w:rPr>
          <w:sz w:val="24"/>
          <w:szCs w:val="24"/>
        </w:rPr>
      </w:pPr>
      <w:r>
        <w:rPr>
          <w:sz w:val="24"/>
          <w:szCs w:val="24"/>
        </w:rPr>
        <w:t>- действующих нормативных документов.</w:t>
      </w:r>
    </w:p>
    <w:p w:rsidR="00761933" w:rsidRPr="00A20D14" w:rsidRDefault="00761933" w:rsidP="00E40617">
      <w:pPr>
        <w:ind w:left="360" w:firstLine="348"/>
        <w:jc w:val="both"/>
        <w:rPr>
          <w:b/>
          <w:bCs/>
          <w:sz w:val="24"/>
          <w:szCs w:val="24"/>
        </w:rPr>
      </w:pPr>
      <w:r w:rsidRPr="00A20D14">
        <w:rPr>
          <w:b/>
          <w:bCs/>
          <w:sz w:val="24"/>
          <w:szCs w:val="24"/>
        </w:rPr>
        <w:t xml:space="preserve">4.2. </w:t>
      </w:r>
      <w:r w:rsidRPr="00A20D14">
        <w:rPr>
          <w:b/>
          <w:bCs/>
          <w:i/>
          <w:iCs/>
          <w:sz w:val="24"/>
          <w:szCs w:val="24"/>
        </w:rPr>
        <w:t>Автомобили участников</w:t>
      </w:r>
      <w:r w:rsidRPr="00A20D14">
        <w:rPr>
          <w:b/>
          <w:bCs/>
          <w:sz w:val="24"/>
          <w:szCs w:val="24"/>
        </w:rPr>
        <w:t>:</w:t>
      </w:r>
    </w:p>
    <w:p w:rsidR="00C57C57" w:rsidRDefault="00C57C57" w:rsidP="0039285B">
      <w:pPr>
        <w:jc w:val="both"/>
        <w:rPr>
          <w:color w:val="000000"/>
          <w:sz w:val="24"/>
          <w:szCs w:val="24"/>
        </w:rPr>
      </w:pPr>
      <w:r w:rsidRPr="00A20D14">
        <w:rPr>
          <w:color w:val="000000"/>
          <w:sz w:val="24"/>
          <w:szCs w:val="24"/>
        </w:rPr>
        <w:t>4.2.1. К участию в соревновании допускаются автомобили, соответствующие требованиям</w:t>
      </w:r>
      <w:r w:rsidR="00FA5755">
        <w:rPr>
          <w:color w:val="000000"/>
          <w:sz w:val="24"/>
          <w:szCs w:val="24"/>
        </w:rPr>
        <w:t>,</w:t>
      </w:r>
      <w:r w:rsidRPr="00A20D14">
        <w:rPr>
          <w:color w:val="000000"/>
          <w:sz w:val="24"/>
          <w:szCs w:val="24"/>
        </w:rPr>
        <w:t xml:space="preserve"> установленным настоящим положением</w:t>
      </w:r>
      <w:r w:rsidR="00FA5755">
        <w:rPr>
          <w:color w:val="000000"/>
          <w:sz w:val="24"/>
          <w:szCs w:val="24"/>
        </w:rPr>
        <w:t>,</w:t>
      </w:r>
      <w:r w:rsidRPr="00A20D14">
        <w:rPr>
          <w:color w:val="000000"/>
          <w:sz w:val="24"/>
          <w:szCs w:val="24"/>
        </w:rPr>
        <w:t xml:space="preserve"> и подготовленные в соответствии со Статьей 279 Приложение «J» к МСК FIA, в следующих Группах и Дивизионах:</w:t>
      </w:r>
    </w:p>
    <w:p w:rsidR="00254B20" w:rsidRPr="009B3335" w:rsidRDefault="00C57C57" w:rsidP="00254B20">
      <w:pPr>
        <w:ind w:firstLine="709"/>
        <w:jc w:val="both"/>
        <w:rPr>
          <w:color w:val="000000"/>
          <w:sz w:val="24"/>
          <w:szCs w:val="24"/>
        </w:rPr>
      </w:pPr>
      <w:r w:rsidRPr="00A20D14">
        <w:rPr>
          <w:b/>
          <w:bCs/>
          <w:sz w:val="24"/>
          <w:szCs w:val="24"/>
          <w:lang w:eastAsia="ru-RU"/>
        </w:rPr>
        <w:t>Д1</w:t>
      </w:r>
      <w:r w:rsidR="0002058C">
        <w:rPr>
          <w:b/>
          <w:bCs/>
          <w:sz w:val="24"/>
          <w:szCs w:val="24"/>
          <w:lang w:eastAsia="ru-RU"/>
        </w:rPr>
        <w:t xml:space="preserve"> (</w:t>
      </w:r>
      <w:r w:rsidR="0002058C">
        <w:rPr>
          <w:b/>
          <w:bCs/>
          <w:sz w:val="24"/>
          <w:szCs w:val="24"/>
          <w:lang w:val="en-US" w:eastAsia="ru-RU"/>
        </w:rPr>
        <w:t>Supercars</w:t>
      </w:r>
      <w:r w:rsidR="0002058C" w:rsidRPr="0002058C">
        <w:rPr>
          <w:b/>
          <w:bCs/>
          <w:sz w:val="24"/>
          <w:szCs w:val="24"/>
          <w:lang w:eastAsia="ru-RU"/>
        </w:rPr>
        <w:t>)</w:t>
      </w:r>
      <w:r w:rsidRPr="00A20D14">
        <w:rPr>
          <w:sz w:val="24"/>
          <w:szCs w:val="24"/>
          <w:lang w:eastAsia="ru-RU"/>
        </w:rPr>
        <w:t xml:space="preserve"> Легковые автомобили, подготовленные в соответствии с требованиями Статьи 279 </w:t>
      </w:r>
      <w:r w:rsidRPr="009B3335">
        <w:rPr>
          <w:color w:val="000000"/>
          <w:sz w:val="24"/>
          <w:szCs w:val="24"/>
        </w:rPr>
        <w:t xml:space="preserve">Приложения J МСК ФИА </w:t>
      </w:r>
      <w:r w:rsidR="0002058C" w:rsidRPr="009B3335">
        <w:rPr>
          <w:color w:val="000000"/>
          <w:sz w:val="24"/>
          <w:szCs w:val="24"/>
        </w:rPr>
        <w:t xml:space="preserve">2009 г. </w:t>
      </w:r>
      <w:r w:rsidRPr="009B3335">
        <w:rPr>
          <w:color w:val="000000"/>
          <w:sz w:val="24"/>
          <w:szCs w:val="24"/>
        </w:rPr>
        <w:t>для «</w:t>
      </w:r>
      <w:proofErr w:type="spellStart"/>
      <w:r w:rsidR="0002058C" w:rsidRPr="009B3335">
        <w:rPr>
          <w:color w:val="000000"/>
          <w:sz w:val="24"/>
          <w:szCs w:val="24"/>
        </w:rPr>
        <w:t>Division</w:t>
      </w:r>
      <w:proofErr w:type="spellEnd"/>
      <w:r w:rsidR="0002058C" w:rsidRPr="009B3335">
        <w:rPr>
          <w:color w:val="000000"/>
          <w:sz w:val="24"/>
          <w:szCs w:val="24"/>
        </w:rPr>
        <w:t xml:space="preserve"> 1</w:t>
      </w:r>
      <w:r w:rsidRPr="009B3335">
        <w:rPr>
          <w:color w:val="000000"/>
          <w:sz w:val="24"/>
          <w:szCs w:val="24"/>
        </w:rPr>
        <w:t>»</w:t>
      </w:r>
      <w:r w:rsidR="00254B20" w:rsidRPr="009B3335">
        <w:rPr>
          <w:color w:val="000000"/>
          <w:sz w:val="24"/>
          <w:szCs w:val="24"/>
        </w:rPr>
        <w:t xml:space="preserve"> - </w:t>
      </w:r>
      <w:r w:rsidR="0002058C" w:rsidRPr="009B3335">
        <w:rPr>
          <w:color w:val="000000"/>
          <w:sz w:val="24"/>
          <w:szCs w:val="24"/>
        </w:rPr>
        <w:t>Зачет Славянского Кубка,</w:t>
      </w:r>
      <w:r w:rsidR="00FA5755" w:rsidRPr="009B3335">
        <w:rPr>
          <w:color w:val="000000"/>
          <w:sz w:val="24"/>
          <w:szCs w:val="24"/>
        </w:rPr>
        <w:t xml:space="preserve"> также могут </w:t>
      </w:r>
      <w:r w:rsidRPr="009B3335">
        <w:rPr>
          <w:color w:val="000000"/>
          <w:sz w:val="24"/>
          <w:szCs w:val="24"/>
        </w:rPr>
        <w:t>допускат</w:t>
      </w:r>
      <w:r w:rsidR="00FA5755" w:rsidRPr="009B3335">
        <w:rPr>
          <w:color w:val="000000"/>
          <w:sz w:val="24"/>
          <w:szCs w:val="24"/>
        </w:rPr>
        <w:t>ь</w:t>
      </w:r>
      <w:r w:rsidRPr="009B3335">
        <w:rPr>
          <w:color w:val="000000"/>
          <w:sz w:val="24"/>
          <w:szCs w:val="24"/>
        </w:rPr>
        <w:t xml:space="preserve">ся автомобили младших классов. </w:t>
      </w:r>
    </w:p>
    <w:p w:rsidR="009B3335" w:rsidRPr="009B3335" w:rsidRDefault="009B3335" w:rsidP="009B3335">
      <w:pPr>
        <w:ind w:firstLine="567"/>
        <w:jc w:val="both"/>
        <w:rPr>
          <w:color w:val="000000"/>
          <w:sz w:val="24"/>
          <w:szCs w:val="24"/>
        </w:rPr>
      </w:pPr>
      <w:r w:rsidRPr="009B3335">
        <w:rPr>
          <w:b/>
          <w:color w:val="000000"/>
          <w:sz w:val="24"/>
          <w:szCs w:val="24"/>
        </w:rPr>
        <w:t>Д3-спринт</w:t>
      </w:r>
      <w:r w:rsidRPr="009B3335">
        <w:rPr>
          <w:color w:val="000000"/>
          <w:sz w:val="24"/>
          <w:szCs w:val="24"/>
        </w:rPr>
        <w:t xml:space="preserve"> - специальные кроссовые автомобили с приводом на одну ось (4х2) и серийным двигателем производства ОАО «АвтоВАЗ» рабочим объёмом до 1400 </w:t>
      </w:r>
      <w:proofErr w:type="spellStart"/>
      <w:r w:rsidRPr="009B3335">
        <w:rPr>
          <w:color w:val="000000"/>
          <w:sz w:val="24"/>
          <w:szCs w:val="24"/>
        </w:rPr>
        <w:t>куб.см</w:t>
      </w:r>
      <w:proofErr w:type="spellEnd"/>
      <w:r w:rsidRPr="009B3335">
        <w:rPr>
          <w:color w:val="000000"/>
          <w:sz w:val="24"/>
          <w:szCs w:val="24"/>
        </w:rPr>
        <w:t>, подготовленные в соответствии с положениями ТТ на 201</w:t>
      </w:r>
      <w:r w:rsidR="00C9477D">
        <w:rPr>
          <w:color w:val="000000"/>
          <w:sz w:val="24"/>
          <w:szCs w:val="24"/>
        </w:rPr>
        <w:t>4</w:t>
      </w:r>
      <w:r w:rsidRPr="009B3335">
        <w:rPr>
          <w:color w:val="000000"/>
          <w:sz w:val="24"/>
          <w:szCs w:val="24"/>
        </w:rPr>
        <w:t xml:space="preserve"> год. </w:t>
      </w:r>
    </w:p>
    <w:p w:rsidR="009B3335" w:rsidRDefault="009B3335" w:rsidP="009B3335">
      <w:pPr>
        <w:ind w:firstLine="567"/>
        <w:jc w:val="both"/>
        <w:rPr>
          <w:color w:val="000000"/>
          <w:sz w:val="24"/>
          <w:szCs w:val="24"/>
        </w:rPr>
      </w:pPr>
      <w:r w:rsidRPr="009B3335">
        <w:rPr>
          <w:b/>
          <w:color w:val="000000"/>
          <w:sz w:val="24"/>
          <w:szCs w:val="24"/>
        </w:rPr>
        <w:t>Д2-юниор</w:t>
      </w:r>
      <w:r w:rsidRPr="009B3335">
        <w:rPr>
          <w:color w:val="000000"/>
          <w:sz w:val="24"/>
          <w:szCs w:val="24"/>
        </w:rPr>
        <w:t xml:space="preserve"> - легковые автомобили, подготовленные в соответствии с положением ТТ путём ограниченных модификаций базовых транспортных средств ВАЗ-2111 или ВАЗ-21113, выпущенных под торговыми марками «Ока» или «Кама». </w:t>
      </w:r>
    </w:p>
    <w:p w:rsidR="009B3335" w:rsidRDefault="003F7D94" w:rsidP="009B3335">
      <w:pPr>
        <w:jc w:val="both"/>
        <w:rPr>
          <w:color w:val="000000"/>
          <w:sz w:val="24"/>
          <w:szCs w:val="24"/>
        </w:rPr>
      </w:pPr>
      <w:r>
        <w:rPr>
          <w:b/>
          <w:color w:val="000000"/>
          <w:sz w:val="24"/>
          <w:szCs w:val="24"/>
        </w:rPr>
        <w:t xml:space="preserve">          </w:t>
      </w:r>
      <w:r w:rsidR="009B3335" w:rsidRPr="009B3335">
        <w:rPr>
          <w:b/>
          <w:color w:val="000000"/>
          <w:sz w:val="24"/>
          <w:szCs w:val="24"/>
        </w:rPr>
        <w:t>Д2-1600</w:t>
      </w:r>
      <w:r w:rsidR="009B3335" w:rsidRPr="009B3335">
        <w:rPr>
          <w:color w:val="000000"/>
          <w:sz w:val="24"/>
          <w:szCs w:val="24"/>
        </w:rPr>
        <w:t xml:space="preserve"> Легковые автомобили класса Д1А, с рабочим объемом двигателя до 1600 см., имеющие привод на одну ось с дополнительными модификациями, подготовленные в соответствии с требованиями к спортивным автомобилям соответствующей группы (Статья 279 Приложения J МСК ФИА для «</w:t>
      </w:r>
      <w:proofErr w:type="spellStart"/>
      <w:r w:rsidR="009B3335" w:rsidRPr="009B3335">
        <w:rPr>
          <w:color w:val="000000"/>
          <w:sz w:val="24"/>
          <w:szCs w:val="24"/>
        </w:rPr>
        <w:t>Division</w:t>
      </w:r>
      <w:proofErr w:type="spellEnd"/>
      <w:r w:rsidR="009B3335" w:rsidRPr="009B3335">
        <w:rPr>
          <w:color w:val="000000"/>
          <w:sz w:val="24"/>
          <w:szCs w:val="24"/>
        </w:rPr>
        <w:t xml:space="preserve"> 1». По решению СК допускаются автомобили младших классов.</w:t>
      </w:r>
    </w:p>
    <w:p w:rsidR="009B3335" w:rsidRPr="009B3335" w:rsidRDefault="003F7D94" w:rsidP="009B3335">
      <w:pPr>
        <w:jc w:val="both"/>
        <w:rPr>
          <w:sz w:val="24"/>
          <w:szCs w:val="24"/>
        </w:rPr>
      </w:pPr>
      <w:r>
        <w:rPr>
          <w:b/>
          <w:sz w:val="24"/>
          <w:szCs w:val="24"/>
        </w:rPr>
        <w:t xml:space="preserve">          </w:t>
      </w:r>
      <w:r w:rsidR="009B3335" w:rsidRPr="009B3335">
        <w:rPr>
          <w:b/>
          <w:sz w:val="24"/>
          <w:szCs w:val="24"/>
        </w:rPr>
        <w:t>Д3/4</w:t>
      </w:r>
      <w:r w:rsidR="009B3335" w:rsidRPr="009B3335">
        <w:rPr>
          <w:sz w:val="24"/>
          <w:szCs w:val="24"/>
        </w:rPr>
        <w:t xml:space="preserve">- специальные кроссовые автомобили с приводом на одну ось (4х2), серийным двигателем </w:t>
      </w:r>
      <w:proofErr w:type="spellStart"/>
      <w:r w:rsidR="009B3335" w:rsidRPr="009B3335">
        <w:rPr>
          <w:sz w:val="24"/>
          <w:szCs w:val="24"/>
        </w:rPr>
        <w:t>МеМЗ</w:t>
      </w:r>
      <w:proofErr w:type="spellEnd"/>
      <w:r w:rsidR="009B3335" w:rsidRPr="009B3335">
        <w:rPr>
          <w:sz w:val="24"/>
          <w:szCs w:val="24"/>
        </w:rPr>
        <w:t xml:space="preserve"> воздушного охлаждения рабочим объемом до 1300см3, двигателем ВАЗ – 1111, – 11113 рабочим объемом до 750см3 или двигателем TJ376QE с </w:t>
      </w:r>
      <w:r>
        <w:rPr>
          <w:sz w:val="24"/>
          <w:szCs w:val="24"/>
        </w:rPr>
        <w:t>индексом СеАЗ 11116 рабочим объе</w:t>
      </w:r>
      <w:r w:rsidR="009B3335" w:rsidRPr="009B3335">
        <w:rPr>
          <w:sz w:val="24"/>
          <w:szCs w:val="24"/>
        </w:rPr>
        <w:t xml:space="preserve">мом 1000см3, подготовленные в соответствии с требованиями Главы 4 ТТ.  </w:t>
      </w:r>
    </w:p>
    <w:p w:rsidR="009B3335" w:rsidRDefault="009B3335" w:rsidP="00254B20">
      <w:pPr>
        <w:ind w:firstLine="709"/>
        <w:jc w:val="both"/>
        <w:rPr>
          <w:sz w:val="24"/>
          <w:szCs w:val="24"/>
        </w:rPr>
      </w:pPr>
    </w:p>
    <w:p w:rsidR="00A9465F" w:rsidRDefault="00A9465F" w:rsidP="0002058C">
      <w:pPr>
        <w:ind w:firstLine="708"/>
        <w:jc w:val="both"/>
        <w:rPr>
          <w:sz w:val="24"/>
          <w:szCs w:val="24"/>
        </w:rPr>
      </w:pPr>
      <w:r w:rsidRPr="00A20D14">
        <w:rPr>
          <w:sz w:val="24"/>
          <w:szCs w:val="24"/>
        </w:rPr>
        <w:t>Во всех классах заезд считается сформированным при наличии не менее 5 заявивших об участии автомобилей</w:t>
      </w:r>
      <w:r w:rsidR="0002058C">
        <w:rPr>
          <w:sz w:val="24"/>
          <w:szCs w:val="24"/>
        </w:rPr>
        <w:t>.</w:t>
      </w:r>
    </w:p>
    <w:p w:rsidR="00C57C57" w:rsidRPr="00A20D14" w:rsidRDefault="00C57C57" w:rsidP="00A873D5">
      <w:pPr>
        <w:ind w:firstLine="720"/>
        <w:jc w:val="both"/>
        <w:rPr>
          <w:sz w:val="24"/>
          <w:szCs w:val="24"/>
        </w:rPr>
      </w:pPr>
    </w:p>
    <w:p w:rsidR="00761933" w:rsidRPr="00A20D14" w:rsidRDefault="00761933" w:rsidP="00A65C2F">
      <w:pPr>
        <w:ind w:firstLine="720"/>
        <w:jc w:val="both"/>
        <w:rPr>
          <w:b/>
          <w:bCs/>
          <w:sz w:val="24"/>
          <w:szCs w:val="24"/>
        </w:rPr>
      </w:pPr>
      <w:r w:rsidRPr="00A20D14">
        <w:rPr>
          <w:b/>
          <w:bCs/>
          <w:sz w:val="24"/>
          <w:szCs w:val="24"/>
        </w:rPr>
        <w:t xml:space="preserve">4.3. </w:t>
      </w:r>
      <w:r w:rsidRPr="00A20D14">
        <w:rPr>
          <w:b/>
          <w:bCs/>
          <w:i/>
          <w:iCs/>
          <w:sz w:val="24"/>
          <w:szCs w:val="24"/>
        </w:rPr>
        <w:t>Участники соревнований. Особенности зачета</w:t>
      </w:r>
      <w:r w:rsidRPr="00A20D14">
        <w:rPr>
          <w:b/>
          <w:bCs/>
          <w:sz w:val="24"/>
          <w:szCs w:val="24"/>
        </w:rPr>
        <w:t>.</w:t>
      </w:r>
    </w:p>
    <w:p w:rsidR="00761933" w:rsidRPr="00A20D14" w:rsidRDefault="00761933" w:rsidP="00A65C2F">
      <w:pPr>
        <w:ind w:firstLine="720"/>
        <w:jc w:val="both"/>
        <w:rPr>
          <w:sz w:val="24"/>
          <w:szCs w:val="24"/>
        </w:rPr>
      </w:pPr>
      <w:r w:rsidRPr="00A20D14">
        <w:rPr>
          <w:sz w:val="24"/>
          <w:szCs w:val="24"/>
        </w:rPr>
        <w:t>4.3.1. Каждый водитель обязан предъявить при прохождении административных проверок следующие документы:</w:t>
      </w:r>
    </w:p>
    <w:p w:rsidR="00761933" w:rsidRPr="00A20D14" w:rsidRDefault="0014612A" w:rsidP="0014612A">
      <w:pPr>
        <w:ind w:firstLine="720"/>
        <w:jc w:val="both"/>
        <w:rPr>
          <w:sz w:val="24"/>
          <w:szCs w:val="24"/>
        </w:rPr>
      </w:pPr>
      <w:r w:rsidRPr="00A20D14">
        <w:rPr>
          <w:sz w:val="24"/>
          <w:szCs w:val="24"/>
        </w:rPr>
        <w:t xml:space="preserve">- </w:t>
      </w:r>
      <w:r w:rsidR="00761933" w:rsidRPr="00A20D14">
        <w:rPr>
          <w:sz w:val="24"/>
          <w:szCs w:val="24"/>
        </w:rPr>
        <w:t>паспорт или заменяющий его документ</w:t>
      </w:r>
    </w:p>
    <w:p w:rsidR="00761933" w:rsidRPr="00A20D14" w:rsidRDefault="0014612A" w:rsidP="0014612A">
      <w:pPr>
        <w:ind w:firstLine="720"/>
        <w:jc w:val="both"/>
        <w:rPr>
          <w:sz w:val="24"/>
          <w:szCs w:val="24"/>
        </w:rPr>
      </w:pPr>
      <w:r w:rsidRPr="00A20D14">
        <w:rPr>
          <w:sz w:val="24"/>
          <w:szCs w:val="24"/>
        </w:rPr>
        <w:t xml:space="preserve">- </w:t>
      </w:r>
      <w:r w:rsidR="0002058C">
        <w:rPr>
          <w:sz w:val="24"/>
          <w:szCs w:val="24"/>
        </w:rPr>
        <w:t>действующую лицензию водителя соответствующей категории;</w:t>
      </w:r>
    </w:p>
    <w:p w:rsidR="00761933" w:rsidRPr="00A20D14" w:rsidRDefault="0014612A" w:rsidP="0014612A">
      <w:pPr>
        <w:ind w:firstLine="720"/>
        <w:jc w:val="both"/>
        <w:rPr>
          <w:sz w:val="24"/>
          <w:szCs w:val="24"/>
        </w:rPr>
      </w:pPr>
      <w:r w:rsidRPr="00A20D14">
        <w:rPr>
          <w:sz w:val="24"/>
          <w:szCs w:val="24"/>
        </w:rPr>
        <w:t xml:space="preserve">- </w:t>
      </w:r>
      <w:r w:rsidR="00761933" w:rsidRPr="00A20D14">
        <w:rPr>
          <w:sz w:val="24"/>
          <w:szCs w:val="24"/>
        </w:rPr>
        <w:t>медицинский документ, подтверждающий допуск к соревнованиям по автоспорту;</w:t>
      </w:r>
    </w:p>
    <w:p w:rsidR="00761933" w:rsidRPr="00A20D14" w:rsidRDefault="0014612A" w:rsidP="0014612A">
      <w:pPr>
        <w:ind w:left="708" w:firstLine="12"/>
        <w:jc w:val="both"/>
        <w:rPr>
          <w:sz w:val="24"/>
          <w:szCs w:val="24"/>
        </w:rPr>
      </w:pPr>
      <w:r w:rsidRPr="00A20D14">
        <w:rPr>
          <w:sz w:val="24"/>
          <w:szCs w:val="24"/>
        </w:rPr>
        <w:t xml:space="preserve">- </w:t>
      </w:r>
      <w:r w:rsidR="00761933" w:rsidRPr="00A20D14">
        <w:rPr>
          <w:sz w:val="24"/>
          <w:szCs w:val="24"/>
        </w:rPr>
        <w:t>действующий страховой полис, подтверждающий страхование водителя от травм и несчастных случаев</w:t>
      </w:r>
      <w:r w:rsidR="006C56D9" w:rsidRPr="00A20D14">
        <w:rPr>
          <w:sz w:val="24"/>
          <w:szCs w:val="24"/>
        </w:rPr>
        <w:t xml:space="preserve"> (кроме лицензий водителей категории «Д»)</w:t>
      </w:r>
      <w:r w:rsidR="00761933" w:rsidRPr="00A20D14">
        <w:rPr>
          <w:sz w:val="24"/>
          <w:szCs w:val="24"/>
        </w:rPr>
        <w:t>.</w:t>
      </w:r>
    </w:p>
    <w:p w:rsidR="00761933" w:rsidRPr="00A20D14" w:rsidRDefault="00761933" w:rsidP="00A65C2F">
      <w:pPr>
        <w:ind w:firstLine="720"/>
        <w:jc w:val="both"/>
        <w:rPr>
          <w:sz w:val="24"/>
          <w:szCs w:val="24"/>
        </w:rPr>
      </w:pPr>
      <w:r w:rsidRPr="00A20D14">
        <w:rPr>
          <w:sz w:val="24"/>
          <w:szCs w:val="24"/>
        </w:rPr>
        <w:t xml:space="preserve">Всем водителям рекомендуется иметь при себе Страховой медицинский полис для лечения в обычном медицинском учреждении. </w:t>
      </w:r>
    </w:p>
    <w:p w:rsidR="00761933" w:rsidRPr="00A20D14" w:rsidRDefault="00761933" w:rsidP="00A65C2F">
      <w:pPr>
        <w:ind w:firstLine="720"/>
        <w:jc w:val="both"/>
        <w:rPr>
          <w:b/>
          <w:bCs/>
          <w:sz w:val="24"/>
          <w:szCs w:val="24"/>
        </w:rPr>
      </w:pPr>
      <w:r w:rsidRPr="00A20D14">
        <w:rPr>
          <w:b/>
          <w:bCs/>
          <w:sz w:val="24"/>
          <w:szCs w:val="24"/>
        </w:rPr>
        <w:t xml:space="preserve">4.4. </w:t>
      </w:r>
      <w:r w:rsidRPr="00A20D14">
        <w:rPr>
          <w:b/>
          <w:bCs/>
          <w:i/>
          <w:iCs/>
          <w:sz w:val="24"/>
          <w:szCs w:val="24"/>
        </w:rPr>
        <w:t>Трасса соревнований</w:t>
      </w:r>
      <w:r w:rsidRPr="00A20D14">
        <w:rPr>
          <w:b/>
          <w:bCs/>
          <w:sz w:val="24"/>
          <w:szCs w:val="24"/>
        </w:rPr>
        <w:t>.</w:t>
      </w:r>
    </w:p>
    <w:p w:rsidR="00761933" w:rsidRPr="00A20D14" w:rsidRDefault="00761933" w:rsidP="00A65C2F">
      <w:pPr>
        <w:ind w:firstLine="720"/>
        <w:jc w:val="both"/>
        <w:rPr>
          <w:sz w:val="24"/>
          <w:szCs w:val="24"/>
        </w:rPr>
      </w:pPr>
      <w:r w:rsidRPr="00A20D14">
        <w:rPr>
          <w:sz w:val="24"/>
          <w:szCs w:val="24"/>
        </w:rPr>
        <w:t xml:space="preserve">Трасса соревнований расположена в районе </w:t>
      </w:r>
      <w:proofErr w:type="spellStart"/>
      <w:r w:rsidRPr="00A20D14">
        <w:rPr>
          <w:sz w:val="24"/>
          <w:szCs w:val="24"/>
        </w:rPr>
        <w:t>д.Топорово</w:t>
      </w:r>
      <w:proofErr w:type="spellEnd"/>
      <w:r w:rsidRPr="00A20D14">
        <w:rPr>
          <w:sz w:val="24"/>
          <w:szCs w:val="24"/>
        </w:rPr>
        <w:t xml:space="preserve"> Кардымовского района  Смоленской области. Длина – </w:t>
      </w:r>
      <w:smartTag w:uri="urn:schemas-microsoft-com:office:smarttags" w:element="metricconverter">
        <w:smartTagPr>
          <w:attr w:name="ProductID" w:val="1350 метров"/>
        </w:smartTagPr>
        <w:r w:rsidRPr="00A20D14">
          <w:rPr>
            <w:sz w:val="24"/>
            <w:szCs w:val="24"/>
          </w:rPr>
          <w:t>1350 метров</w:t>
        </w:r>
      </w:smartTag>
      <w:r w:rsidRPr="00A20D14">
        <w:rPr>
          <w:sz w:val="24"/>
          <w:szCs w:val="24"/>
        </w:rPr>
        <w:t xml:space="preserve">. Минимальная ширина </w:t>
      </w:r>
      <w:smartTag w:uri="urn:schemas-microsoft-com:office:smarttags" w:element="metricconverter">
        <w:smartTagPr>
          <w:attr w:name="ProductID" w:val="12 м"/>
        </w:smartTagPr>
        <w:r w:rsidRPr="00A20D14">
          <w:rPr>
            <w:sz w:val="24"/>
            <w:szCs w:val="24"/>
          </w:rPr>
          <w:t>12 м</w:t>
        </w:r>
      </w:smartTag>
      <w:r w:rsidR="00EE3826" w:rsidRPr="00A20D14">
        <w:rPr>
          <w:sz w:val="24"/>
          <w:szCs w:val="24"/>
        </w:rPr>
        <w:t>.</w:t>
      </w:r>
      <w:r w:rsidRPr="00A20D14">
        <w:rPr>
          <w:sz w:val="24"/>
          <w:szCs w:val="24"/>
        </w:rPr>
        <w:t>, направление движения – против часовой стрелки.</w:t>
      </w:r>
    </w:p>
    <w:p w:rsidR="00761933" w:rsidRPr="00A20D14" w:rsidRDefault="006C33BE" w:rsidP="00A65C2F">
      <w:pPr>
        <w:ind w:firstLine="720"/>
        <w:jc w:val="both"/>
        <w:rPr>
          <w:b/>
          <w:bCs/>
          <w:sz w:val="24"/>
          <w:szCs w:val="24"/>
        </w:rPr>
      </w:pPr>
      <w:r>
        <w:rPr>
          <w:b/>
          <w:bCs/>
          <w:sz w:val="24"/>
          <w:szCs w:val="24"/>
        </w:rPr>
        <w:t>4.5</w:t>
      </w:r>
      <w:r w:rsidR="00761933" w:rsidRPr="00A20D14">
        <w:rPr>
          <w:b/>
          <w:bCs/>
          <w:sz w:val="24"/>
          <w:szCs w:val="24"/>
        </w:rPr>
        <w:t xml:space="preserve">. </w:t>
      </w:r>
      <w:r w:rsidR="00761933" w:rsidRPr="00A20D14">
        <w:rPr>
          <w:b/>
          <w:bCs/>
          <w:i/>
          <w:iCs/>
          <w:sz w:val="24"/>
          <w:szCs w:val="24"/>
        </w:rPr>
        <w:t>Условия проведения соревнований</w:t>
      </w:r>
      <w:r w:rsidR="00761933" w:rsidRPr="00A20D14">
        <w:rPr>
          <w:b/>
          <w:bCs/>
          <w:sz w:val="24"/>
          <w:szCs w:val="24"/>
        </w:rPr>
        <w:t>.</w:t>
      </w:r>
    </w:p>
    <w:p w:rsidR="00F5450E" w:rsidRPr="00A20D14" w:rsidRDefault="00F5450E" w:rsidP="00F5450E">
      <w:pPr>
        <w:pStyle w:val="21"/>
        <w:ind w:left="0" w:firstLine="720"/>
        <w:rPr>
          <w:sz w:val="24"/>
          <w:szCs w:val="24"/>
        </w:rPr>
      </w:pPr>
      <w:r w:rsidRPr="00A20D14">
        <w:rPr>
          <w:sz w:val="24"/>
          <w:szCs w:val="24"/>
        </w:rPr>
        <w:t xml:space="preserve">4.6.1. Порядок проведения тренировок и другие условия проведения соревнования - в соответствии с </w:t>
      </w:r>
      <w:r w:rsidR="0002058C">
        <w:rPr>
          <w:sz w:val="24"/>
          <w:szCs w:val="24"/>
        </w:rPr>
        <w:t>расписанием заездов</w:t>
      </w:r>
      <w:r w:rsidRPr="00A20D14">
        <w:rPr>
          <w:sz w:val="24"/>
          <w:szCs w:val="24"/>
        </w:rPr>
        <w:t xml:space="preserve">. </w:t>
      </w:r>
    </w:p>
    <w:p w:rsidR="00F5450E" w:rsidRPr="00A20D14" w:rsidRDefault="00F5450E" w:rsidP="00F5450E">
      <w:pPr>
        <w:autoSpaceDE w:val="0"/>
        <w:autoSpaceDN w:val="0"/>
        <w:adjustRightInd w:val="0"/>
        <w:ind w:firstLine="708"/>
        <w:rPr>
          <w:sz w:val="24"/>
          <w:szCs w:val="24"/>
        </w:rPr>
      </w:pPr>
      <w:r w:rsidRPr="00A20D14">
        <w:rPr>
          <w:sz w:val="24"/>
          <w:szCs w:val="24"/>
        </w:rPr>
        <w:t>4.6.2. Решением организатора и ГСК могут быть применены и иные системы проведения соревнования.</w:t>
      </w:r>
    </w:p>
    <w:p w:rsidR="00F5450E" w:rsidRPr="00A20D14" w:rsidRDefault="00F5450E" w:rsidP="00F5450E">
      <w:pPr>
        <w:autoSpaceDE w:val="0"/>
        <w:autoSpaceDN w:val="0"/>
        <w:adjustRightInd w:val="0"/>
        <w:ind w:firstLine="708"/>
        <w:rPr>
          <w:sz w:val="24"/>
          <w:szCs w:val="24"/>
        </w:rPr>
      </w:pPr>
      <w:r w:rsidRPr="00A20D14">
        <w:rPr>
          <w:sz w:val="24"/>
          <w:szCs w:val="24"/>
        </w:rPr>
        <w:t xml:space="preserve">4.6.3. Покрытие трассы – утрамбованный </w:t>
      </w:r>
      <w:r w:rsidR="00C57C57" w:rsidRPr="00A20D14">
        <w:rPr>
          <w:sz w:val="24"/>
          <w:szCs w:val="24"/>
        </w:rPr>
        <w:t>грунт</w:t>
      </w:r>
      <w:r w:rsidRPr="00A20D14">
        <w:rPr>
          <w:sz w:val="24"/>
          <w:szCs w:val="24"/>
        </w:rPr>
        <w:t>.</w:t>
      </w:r>
    </w:p>
    <w:p w:rsidR="00F5450E" w:rsidRPr="00A20D14" w:rsidRDefault="00F5450E" w:rsidP="00F5450E">
      <w:pPr>
        <w:autoSpaceDE w:val="0"/>
        <w:autoSpaceDN w:val="0"/>
        <w:adjustRightInd w:val="0"/>
        <w:ind w:firstLine="708"/>
        <w:rPr>
          <w:sz w:val="24"/>
          <w:szCs w:val="24"/>
        </w:rPr>
      </w:pPr>
      <w:r w:rsidRPr="00A20D14">
        <w:rPr>
          <w:sz w:val="24"/>
          <w:szCs w:val="24"/>
        </w:rPr>
        <w:t xml:space="preserve">4.6.4. Для участия в </w:t>
      </w:r>
      <w:proofErr w:type="spellStart"/>
      <w:r w:rsidRPr="00A20D14">
        <w:rPr>
          <w:sz w:val="24"/>
          <w:szCs w:val="24"/>
        </w:rPr>
        <w:t>зачетныхзаездах</w:t>
      </w:r>
      <w:proofErr w:type="spellEnd"/>
      <w:r w:rsidRPr="00A20D14">
        <w:rPr>
          <w:sz w:val="24"/>
          <w:szCs w:val="24"/>
        </w:rPr>
        <w:t xml:space="preserve"> Водитель обязан проехать хотя бы один круг во время тренировок.</w:t>
      </w:r>
    </w:p>
    <w:p w:rsidR="00B13627" w:rsidRPr="00A20D14" w:rsidRDefault="00F5450E" w:rsidP="00F5450E">
      <w:pPr>
        <w:pStyle w:val="22"/>
        <w:spacing w:line="240" w:lineRule="auto"/>
        <w:ind w:left="284"/>
        <w:rPr>
          <w:sz w:val="24"/>
          <w:szCs w:val="24"/>
        </w:rPr>
      </w:pPr>
      <w:r w:rsidRPr="00A20D14">
        <w:rPr>
          <w:sz w:val="24"/>
          <w:szCs w:val="24"/>
        </w:rPr>
        <w:t xml:space="preserve">      4.6.5. Водитель, не обеспечивший подачу автомобиля с заведенным двигателем к месту формирования заезда (</w:t>
      </w:r>
      <w:r w:rsidR="00B13627" w:rsidRPr="00A20D14">
        <w:rPr>
          <w:sz w:val="24"/>
          <w:szCs w:val="24"/>
        </w:rPr>
        <w:t xml:space="preserve">в </w:t>
      </w:r>
      <w:r w:rsidRPr="00A20D14">
        <w:rPr>
          <w:sz w:val="24"/>
          <w:szCs w:val="24"/>
        </w:rPr>
        <w:t>стартовом накопителе) в установленный  срок (</w:t>
      </w:r>
      <w:r w:rsidR="00E344B5">
        <w:rPr>
          <w:sz w:val="24"/>
          <w:szCs w:val="24"/>
        </w:rPr>
        <w:t>5</w:t>
      </w:r>
      <w:r w:rsidRPr="00A20D14">
        <w:rPr>
          <w:sz w:val="24"/>
          <w:szCs w:val="24"/>
        </w:rPr>
        <w:t xml:space="preserve"> минут с момента </w:t>
      </w:r>
      <w:r w:rsidR="00A9465F">
        <w:rPr>
          <w:sz w:val="24"/>
          <w:szCs w:val="24"/>
        </w:rPr>
        <w:lastRenderedPageBreak/>
        <w:t>старта предыдущего заезда</w:t>
      </w:r>
      <w:r w:rsidRPr="00A20D14">
        <w:rPr>
          <w:sz w:val="24"/>
          <w:szCs w:val="24"/>
        </w:rPr>
        <w:t>), от участия в заезде отстраняется. В случае</w:t>
      </w:r>
      <w:r w:rsidR="00B13627" w:rsidRPr="00A20D14">
        <w:rPr>
          <w:sz w:val="24"/>
          <w:szCs w:val="24"/>
        </w:rPr>
        <w:t>,</w:t>
      </w:r>
      <w:r w:rsidRPr="00A20D14">
        <w:rPr>
          <w:sz w:val="24"/>
          <w:szCs w:val="24"/>
        </w:rPr>
        <w:t xml:space="preserve"> если по техническим причинам участник не может прибыть к месту формирования заезда в течении</w:t>
      </w:r>
      <w:r w:rsidR="00927A4E">
        <w:rPr>
          <w:sz w:val="24"/>
          <w:szCs w:val="24"/>
        </w:rPr>
        <w:t>2</w:t>
      </w:r>
      <w:r w:rsidR="00E344B5">
        <w:rPr>
          <w:sz w:val="24"/>
          <w:szCs w:val="24"/>
        </w:rPr>
        <w:t>-</w:t>
      </w:r>
      <w:r w:rsidR="00927A4E">
        <w:rPr>
          <w:sz w:val="24"/>
          <w:szCs w:val="24"/>
        </w:rPr>
        <w:t>х</w:t>
      </w:r>
      <w:r w:rsidRPr="00A20D14">
        <w:rPr>
          <w:sz w:val="24"/>
          <w:szCs w:val="24"/>
        </w:rPr>
        <w:t xml:space="preserve"> минут</w:t>
      </w:r>
      <w:r w:rsidR="00B13627" w:rsidRPr="00A20D14">
        <w:rPr>
          <w:sz w:val="24"/>
          <w:szCs w:val="24"/>
        </w:rPr>
        <w:t>,</w:t>
      </w:r>
      <w:r w:rsidRPr="00A20D14">
        <w:rPr>
          <w:sz w:val="24"/>
          <w:szCs w:val="24"/>
        </w:rPr>
        <w:t xml:space="preserve"> он обязан уведомить судью старта. В данном случае участник получает дополнительную </w:t>
      </w:r>
      <w:r w:rsidR="00B13627" w:rsidRPr="00A20D14">
        <w:rPr>
          <w:sz w:val="24"/>
          <w:szCs w:val="24"/>
        </w:rPr>
        <w:t xml:space="preserve">(максимально </w:t>
      </w:r>
      <w:r w:rsidR="00927A4E">
        <w:rPr>
          <w:sz w:val="24"/>
          <w:szCs w:val="24"/>
        </w:rPr>
        <w:t>2-х</w:t>
      </w:r>
      <w:r w:rsidRPr="00A20D14">
        <w:rPr>
          <w:sz w:val="24"/>
          <w:szCs w:val="24"/>
        </w:rPr>
        <w:t xml:space="preserve"> минутную</w:t>
      </w:r>
      <w:r w:rsidR="00B13627" w:rsidRPr="00A20D14">
        <w:rPr>
          <w:sz w:val="24"/>
          <w:szCs w:val="24"/>
        </w:rPr>
        <w:t>)</w:t>
      </w:r>
      <w:r w:rsidRPr="00A20D14">
        <w:rPr>
          <w:sz w:val="24"/>
          <w:szCs w:val="24"/>
        </w:rPr>
        <w:t xml:space="preserve"> задержку для прибытия к месту формирования заезда (итого </w:t>
      </w:r>
      <w:r w:rsidR="00927A4E">
        <w:rPr>
          <w:sz w:val="24"/>
          <w:szCs w:val="24"/>
        </w:rPr>
        <w:t xml:space="preserve">7 </w:t>
      </w:r>
      <w:r w:rsidRPr="00A20D14">
        <w:rPr>
          <w:sz w:val="24"/>
          <w:szCs w:val="24"/>
        </w:rPr>
        <w:t>минут</w:t>
      </w:r>
      <w:r w:rsidR="00D9238C" w:rsidRPr="00A20D14">
        <w:rPr>
          <w:sz w:val="24"/>
          <w:szCs w:val="24"/>
        </w:rPr>
        <w:t>)</w:t>
      </w:r>
      <w:r w:rsidRPr="00A20D14">
        <w:rPr>
          <w:sz w:val="24"/>
          <w:szCs w:val="24"/>
        </w:rPr>
        <w:t xml:space="preserve"> с момента </w:t>
      </w:r>
      <w:r w:rsidR="00D9238C" w:rsidRPr="00A20D14">
        <w:rPr>
          <w:sz w:val="24"/>
          <w:szCs w:val="24"/>
        </w:rPr>
        <w:t xml:space="preserve">начала </w:t>
      </w:r>
      <w:r w:rsidR="00927A4E">
        <w:rPr>
          <w:sz w:val="24"/>
          <w:szCs w:val="24"/>
        </w:rPr>
        <w:t>предыдущего</w:t>
      </w:r>
      <w:r w:rsidR="00D9238C" w:rsidRPr="00A20D14">
        <w:rPr>
          <w:sz w:val="24"/>
          <w:szCs w:val="24"/>
        </w:rPr>
        <w:t xml:space="preserve"> заезда</w:t>
      </w:r>
      <w:r w:rsidRPr="00A20D14">
        <w:rPr>
          <w:sz w:val="24"/>
          <w:szCs w:val="24"/>
        </w:rPr>
        <w:t xml:space="preserve">. </w:t>
      </w:r>
    </w:p>
    <w:p w:rsidR="00F5450E" w:rsidRPr="00A20D14" w:rsidRDefault="00F5450E" w:rsidP="00F5450E">
      <w:pPr>
        <w:pStyle w:val="22"/>
        <w:spacing w:line="240" w:lineRule="auto"/>
        <w:ind w:left="284"/>
        <w:rPr>
          <w:sz w:val="24"/>
          <w:szCs w:val="24"/>
        </w:rPr>
      </w:pPr>
      <w:r w:rsidRPr="00A20D14">
        <w:rPr>
          <w:sz w:val="24"/>
          <w:szCs w:val="24"/>
        </w:rPr>
        <w:t>В случае отстранения водителя от заезда по причине несвоевременного прибытия к стартовому накопителю его место остается свободным.</w:t>
      </w:r>
    </w:p>
    <w:p w:rsidR="00F5450E" w:rsidRPr="00A20D14" w:rsidRDefault="00B13627" w:rsidP="00F5450E">
      <w:pPr>
        <w:pStyle w:val="22"/>
        <w:spacing w:line="240" w:lineRule="auto"/>
        <w:ind w:left="284"/>
        <w:rPr>
          <w:sz w:val="24"/>
          <w:szCs w:val="24"/>
        </w:rPr>
      </w:pPr>
      <w:r w:rsidRPr="00A20D14">
        <w:rPr>
          <w:sz w:val="24"/>
          <w:szCs w:val="24"/>
        </w:rPr>
        <w:tab/>
      </w:r>
      <w:r w:rsidR="00F5450E" w:rsidRPr="00A20D14">
        <w:rPr>
          <w:sz w:val="24"/>
          <w:szCs w:val="24"/>
        </w:rPr>
        <w:t xml:space="preserve"> 4.6.6. Автомобиль Водителя, переходящего в следующий заезд, должен после финиша в предыдущем заезде через зону сервиса прибыть в зону формирования заездов. В данном случае контрольное время готовности к следующему заезду – 5 минут после финиша  лидера предыдущего заезда, если Руководителем гонки  не установлен больший перерыв.</w:t>
      </w:r>
    </w:p>
    <w:p w:rsidR="00F5450E" w:rsidRPr="00A20D14" w:rsidRDefault="00F5450E" w:rsidP="00F5450E">
      <w:pPr>
        <w:pStyle w:val="22"/>
        <w:spacing w:line="240" w:lineRule="auto"/>
        <w:ind w:left="284" w:firstLine="796"/>
        <w:rPr>
          <w:sz w:val="24"/>
          <w:szCs w:val="24"/>
        </w:rPr>
      </w:pPr>
      <w:r w:rsidRPr="00A20D14">
        <w:rPr>
          <w:sz w:val="24"/>
          <w:szCs w:val="24"/>
        </w:rPr>
        <w:t>Руководитель гонки вправе увеличить время формирования заезда, если он будет убежден, что это не окажет отрицательного влияния на общий ритм соревнований (не более 10 минут после финиша  лидера предыдущего заезда, если чрезвычайные обстоятельства не потребуют большего времени задержек, например – для эвакуации с трассы поврежденного автомобиля и т.п.)</w:t>
      </w:r>
    </w:p>
    <w:p w:rsidR="00761933" w:rsidRPr="00A20D14" w:rsidRDefault="00761933" w:rsidP="00A65C2F">
      <w:pPr>
        <w:ind w:firstLine="720"/>
        <w:jc w:val="both"/>
        <w:rPr>
          <w:sz w:val="24"/>
          <w:szCs w:val="24"/>
        </w:rPr>
      </w:pPr>
      <w:r w:rsidRPr="00A20D14">
        <w:rPr>
          <w:sz w:val="24"/>
          <w:szCs w:val="24"/>
        </w:rPr>
        <w:t>4.6.</w:t>
      </w:r>
      <w:r w:rsidR="003B20D6" w:rsidRPr="00A20D14">
        <w:rPr>
          <w:sz w:val="24"/>
          <w:szCs w:val="24"/>
        </w:rPr>
        <w:t>7</w:t>
      </w:r>
      <w:r w:rsidRPr="00A20D14">
        <w:rPr>
          <w:sz w:val="24"/>
          <w:szCs w:val="24"/>
        </w:rPr>
        <w:t>. Контрольное время закрытия финиша - 2 минуты.</w:t>
      </w:r>
    </w:p>
    <w:p w:rsidR="00761933" w:rsidRPr="00A20D14" w:rsidRDefault="00761933" w:rsidP="00A65C2F">
      <w:pPr>
        <w:ind w:firstLine="720"/>
        <w:jc w:val="both"/>
        <w:rPr>
          <w:sz w:val="24"/>
          <w:szCs w:val="24"/>
        </w:rPr>
      </w:pPr>
      <w:r w:rsidRPr="00A20D14">
        <w:rPr>
          <w:sz w:val="24"/>
          <w:szCs w:val="24"/>
        </w:rPr>
        <w:t>4.6.</w:t>
      </w:r>
      <w:r w:rsidR="003B20D6" w:rsidRPr="00A20D14">
        <w:rPr>
          <w:sz w:val="24"/>
          <w:szCs w:val="24"/>
        </w:rPr>
        <w:t>8</w:t>
      </w:r>
      <w:r w:rsidRPr="00A20D14">
        <w:rPr>
          <w:sz w:val="24"/>
          <w:szCs w:val="24"/>
        </w:rPr>
        <w:t>. При фальстарте в любом заезде заезд останавливается.</w:t>
      </w:r>
    </w:p>
    <w:p w:rsidR="00927A4E" w:rsidRDefault="00761933" w:rsidP="00A65C2F">
      <w:pPr>
        <w:ind w:firstLine="720"/>
        <w:jc w:val="both"/>
        <w:rPr>
          <w:sz w:val="24"/>
          <w:szCs w:val="24"/>
        </w:rPr>
      </w:pPr>
      <w:r w:rsidRPr="00A20D14">
        <w:rPr>
          <w:sz w:val="24"/>
          <w:szCs w:val="24"/>
        </w:rPr>
        <w:t>4.6.</w:t>
      </w:r>
      <w:r w:rsidR="003B20D6" w:rsidRPr="00A20D14">
        <w:rPr>
          <w:sz w:val="24"/>
          <w:szCs w:val="24"/>
        </w:rPr>
        <w:t>9</w:t>
      </w:r>
      <w:r w:rsidRPr="00A20D14">
        <w:rPr>
          <w:sz w:val="24"/>
          <w:szCs w:val="24"/>
        </w:rPr>
        <w:t xml:space="preserve">. Запрещаются тренировки и любое передвижение спортивных автомобилей по трассе и вне ее, кроме установленного Расписанием и Программой соревнований. К нарушителям будут применены строжайшие меры, вплоть до исключения из соревнования. </w:t>
      </w:r>
    </w:p>
    <w:p w:rsidR="00761933" w:rsidRPr="00A20D14" w:rsidRDefault="00927A4E" w:rsidP="00A65C2F">
      <w:pPr>
        <w:ind w:firstLine="720"/>
        <w:jc w:val="both"/>
        <w:rPr>
          <w:sz w:val="24"/>
          <w:szCs w:val="24"/>
        </w:rPr>
      </w:pPr>
      <w:r>
        <w:rPr>
          <w:sz w:val="24"/>
          <w:szCs w:val="24"/>
        </w:rPr>
        <w:t>4.6.10. Явка водителей, участников на предусмотренные расписанием брифинги, а также на открытие соревнований обязательна. На нарушителей настоящих требований налагается штраф в размере 500 руб.</w:t>
      </w:r>
    </w:p>
    <w:p w:rsidR="00761933" w:rsidRPr="00A20D14" w:rsidRDefault="00761933" w:rsidP="00A65C2F">
      <w:pPr>
        <w:ind w:firstLine="720"/>
        <w:jc w:val="both"/>
        <w:rPr>
          <w:b/>
          <w:bCs/>
          <w:sz w:val="24"/>
          <w:szCs w:val="24"/>
        </w:rPr>
      </w:pPr>
      <w:r w:rsidRPr="00A20D14">
        <w:rPr>
          <w:b/>
          <w:bCs/>
          <w:sz w:val="24"/>
          <w:szCs w:val="24"/>
        </w:rPr>
        <w:t xml:space="preserve">4.7. </w:t>
      </w:r>
      <w:r w:rsidRPr="00A20D14">
        <w:rPr>
          <w:b/>
          <w:bCs/>
          <w:i/>
          <w:iCs/>
          <w:sz w:val="24"/>
          <w:szCs w:val="24"/>
        </w:rPr>
        <w:t>Контроль. Административный контроль</w:t>
      </w:r>
    </w:p>
    <w:p w:rsidR="003B20D6" w:rsidRPr="00A20D14" w:rsidRDefault="003B20D6" w:rsidP="003B20D6">
      <w:pPr>
        <w:autoSpaceDE w:val="0"/>
        <w:autoSpaceDN w:val="0"/>
        <w:adjustRightInd w:val="0"/>
        <w:ind w:firstLine="708"/>
        <w:rPr>
          <w:sz w:val="24"/>
          <w:szCs w:val="24"/>
        </w:rPr>
      </w:pPr>
      <w:r w:rsidRPr="00A20D14">
        <w:rPr>
          <w:sz w:val="24"/>
          <w:szCs w:val="24"/>
        </w:rPr>
        <w:t xml:space="preserve">4.7.1. Административные проверки проводятся по времени, предусмотренном программой соревнования. </w:t>
      </w:r>
    </w:p>
    <w:p w:rsidR="003B20D6" w:rsidRPr="00A20D14" w:rsidRDefault="003B20D6" w:rsidP="003B20D6">
      <w:pPr>
        <w:autoSpaceDE w:val="0"/>
        <w:autoSpaceDN w:val="0"/>
        <w:adjustRightInd w:val="0"/>
        <w:ind w:firstLine="708"/>
        <w:rPr>
          <w:sz w:val="24"/>
          <w:szCs w:val="24"/>
        </w:rPr>
      </w:pPr>
      <w:r w:rsidRPr="00A20D14">
        <w:rPr>
          <w:sz w:val="24"/>
          <w:szCs w:val="24"/>
        </w:rPr>
        <w:t>4.7.2. Предварительный медицинский контроль будет проведён в ходе Административных проверок. Главный врач соревнования имеет право провести дополнительный медицинский контроль любого водителя в любое время по собственной инициативе или по решению ГСК</w:t>
      </w:r>
      <w:r w:rsidR="00B13627" w:rsidRPr="00A20D14">
        <w:rPr>
          <w:sz w:val="24"/>
          <w:szCs w:val="24"/>
        </w:rPr>
        <w:t>,</w:t>
      </w:r>
      <w:r w:rsidRPr="00A20D14">
        <w:rPr>
          <w:sz w:val="24"/>
          <w:szCs w:val="24"/>
        </w:rPr>
        <w:t xml:space="preserve"> либо по поручению Руководителя гонки. Водители, уклонившиеся от обследования или имеющие медицинские противопоказания, к участию в соревновании не допускаются.</w:t>
      </w:r>
    </w:p>
    <w:p w:rsidR="003B20D6" w:rsidRPr="00A20D14" w:rsidRDefault="003B20D6" w:rsidP="003B20D6">
      <w:pPr>
        <w:autoSpaceDE w:val="0"/>
        <w:autoSpaceDN w:val="0"/>
        <w:adjustRightInd w:val="0"/>
        <w:ind w:firstLine="708"/>
        <w:rPr>
          <w:sz w:val="24"/>
          <w:szCs w:val="24"/>
        </w:rPr>
      </w:pPr>
      <w:r w:rsidRPr="00A20D14">
        <w:rPr>
          <w:sz w:val="24"/>
          <w:szCs w:val="24"/>
        </w:rPr>
        <w:t xml:space="preserve">4.7.3. Предстартовая Техническая инспекция проводится с целью определения соответствия автомобилей зачётной группе, в которых он заявлен, а также элементов влияющих на </w:t>
      </w:r>
      <w:r w:rsidR="00B13627" w:rsidRPr="00A20D14">
        <w:rPr>
          <w:sz w:val="24"/>
          <w:szCs w:val="24"/>
        </w:rPr>
        <w:t>б</w:t>
      </w:r>
      <w:r w:rsidRPr="00A20D14">
        <w:rPr>
          <w:sz w:val="24"/>
          <w:szCs w:val="24"/>
        </w:rPr>
        <w:t>езопасность, и при необходимости некоторых иных параметров (веса, размеров и т.п.)</w:t>
      </w:r>
      <w:r w:rsidR="00B13627" w:rsidRPr="00A20D14">
        <w:rPr>
          <w:sz w:val="24"/>
          <w:szCs w:val="24"/>
        </w:rPr>
        <w:t>.</w:t>
      </w:r>
      <w:r w:rsidRPr="00A20D14">
        <w:rPr>
          <w:sz w:val="24"/>
          <w:szCs w:val="24"/>
        </w:rPr>
        <w:t xml:space="preserve"> Автомобили предъявляются на неё со стартовыми номерами и обязательной рекламой </w:t>
      </w:r>
      <w:r w:rsidR="00B13627" w:rsidRPr="00A20D14">
        <w:rPr>
          <w:sz w:val="24"/>
          <w:szCs w:val="24"/>
        </w:rPr>
        <w:t>о</w:t>
      </w:r>
      <w:r w:rsidRPr="00A20D14">
        <w:rPr>
          <w:sz w:val="24"/>
          <w:szCs w:val="24"/>
        </w:rPr>
        <w:t xml:space="preserve">рганизатора. </w:t>
      </w:r>
    </w:p>
    <w:p w:rsidR="003E60EB" w:rsidRDefault="003B20D6" w:rsidP="003B20D6">
      <w:pPr>
        <w:autoSpaceDE w:val="0"/>
        <w:autoSpaceDN w:val="0"/>
        <w:adjustRightInd w:val="0"/>
        <w:ind w:firstLine="708"/>
        <w:rPr>
          <w:sz w:val="24"/>
          <w:szCs w:val="24"/>
        </w:rPr>
      </w:pPr>
      <w:r w:rsidRPr="002C1A73">
        <w:rPr>
          <w:sz w:val="24"/>
          <w:szCs w:val="24"/>
        </w:rPr>
        <w:t xml:space="preserve">4.7.4. К участию в соревнованиях во всех классах допускаются автомобили, оборудованные </w:t>
      </w:r>
      <w:r w:rsidR="002B230A" w:rsidRPr="002C1A73">
        <w:rPr>
          <w:sz w:val="24"/>
          <w:szCs w:val="24"/>
        </w:rPr>
        <w:t xml:space="preserve">автомобильными </w:t>
      </w:r>
      <w:proofErr w:type="spellStart"/>
      <w:r w:rsidRPr="002C1A73">
        <w:rPr>
          <w:sz w:val="24"/>
          <w:szCs w:val="24"/>
        </w:rPr>
        <w:t>шинами</w:t>
      </w:r>
      <w:r w:rsidR="00B13627" w:rsidRPr="002C1A73">
        <w:rPr>
          <w:sz w:val="24"/>
          <w:szCs w:val="24"/>
        </w:rPr>
        <w:t>,д</w:t>
      </w:r>
      <w:r w:rsidR="002B230A" w:rsidRPr="002C1A73">
        <w:rPr>
          <w:sz w:val="24"/>
          <w:szCs w:val="24"/>
        </w:rPr>
        <w:t>опускаемыми</w:t>
      </w:r>
      <w:proofErr w:type="spellEnd"/>
      <w:r w:rsidR="002B230A" w:rsidRPr="002C1A73">
        <w:rPr>
          <w:sz w:val="24"/>
          <w:szCs w:val="24"/>
        </w:rPr>
        <w:t xml:space="preserve"> </w:t>
      </w:r>
      <w:r w:rsidR="002C1A73" w:rsidRPr="002C1A73">
        <w:rPr>
          <w:sz w:val="24"/>
          <w:szCs w:val="24"/>
        </w:rPr>
        <w:t>по нагрузке для данного типа ТС,</w:t>
      </w:r>
      <w:r w:rsidR="002C1A73">
        <w:rPr>
          <w:sz w:val="24"/>
          <w:szCs w:val="24"/>
        </w:rPr>
        <w:t xml:space="preserve"> кроме шин НК (9-11) и резины с шириной между </w:t>
      </w:r>
      <w:proofErr w:type="spellStart"/>
      <w:r w:rsidR="002C1A73">
        <w:rPr>
          <w:sz w:val="24"/>
          <w:szCs w:val="24"/>
        </w:rPr>
        <w:t>протекторомне</w:t>
      </w:r>
      <w:proofErr w:type="spellEnd"/>
      <w:r w:rsidR="002C1A73">
        <w:rPr>
          <w:sz w:val="24"/>
          <w:szCs w:val="24"/>
        </w:rPr>
        <w:t xml:space="preserve"> более 15мм.</w:t>
      </w:r>
    </w:p>
    <w:p w:rsidR="003B20D6" w:rsidRPr="00A20D14" w:rsidRDefault="003B20D6" w:rsidP="003B20D6">
      <w:pPr>
        <w:autoSpaceDE w:val="0"/>
        <w:autoSpaceDN w:val="0"/>
        <w:adjustRightInd w:val="0"/>
        <w:ind w:firstLine="708"/>
        <w:rPr>
          <w:sz w:val="24"/>
          <w:szCs w:val="24"/>
        </w:rPr>
      </w:pPr>
      <w:r w:rsidRPr="00A20D14">
        <w:rPr>
          <w:sz w:val="24"/>
          <w:szCs w:val="24"/>
        </w:rPr>
        <w:t xml:space="preserve">4.7.5. В ходе предстартовой Технической инспекции возможна маркировка отдельных частей, узлов и агрегатов автомобиля, в </w:t>
      </w:r>
      <w:proofErr w:type="spellStart"/>
      <w:r w:rsidRPr="00A20D14">
        <w:rPr>
          <w:sz w:val="24"/>
          <w:szCs w:val="24"/>
        </w:rPr>
        <w:t>т.ч</w:t>
      </w:r>
      <w:proofErr w:type="spellEnd"/>
      <w:r w:rsidRPr="00A20D14">
        <w:rPr>
          <w:sz w:val="24"/>
          <w:szCs w:val="24"/>
        </w:rPr>
        <w:t xml:space="preserve">. шины. </w:t>
      </w:r>
    </w:p>
    <w:p w:rsidR="003B20D6" w:rsidRPr="00A20D14" w:rsidRDefault="003B20D6" w:rsidP="003B20D6">
      <w:pPr>
        <w:autoSpaceDE w:val="0"/>
        <w:autoSpaceDN w:val="0"/>
        <w:adjustRightInd w:val="0"/>
        <w:ind w:firstLine="708"/>
        <w:rPr>
          <w:sz w:val="24"/>
          <w:szCs w:val="24"/>
        </w:rPr>
      </w:pPr>
      <w:r w:rsidRPr="00A20D14">
        <w:rPr>
          <w:sz w:val="24"/>
          <w:szCs w:val="24"/>
        </w:rPr>
        <w:t xml:space="preserve">4.7.6. Водители обязаны присутствовать на предстартовой Технической инспекции и предъявлять Техническим контролёрам экипировку (комбинезон, шлем, обувь и т.п.), а также </w:t>
      </w:r>
      <w:r w:rsidR="001D2083">
        <w:rPr>
          <w:sz w:val="24"/>
          <w:szCs w:val="24"/>
        </w:rPr>
        <w:t xml:space="preserve">национальный </w:t>
      </w:r>
      <w:r w:rsidRPr="00A20D14">
        <w:rPr>
          <w:sz w:val="24"/>
          <w:szCs w:val="24"/>
        </w:rPr>
        <w:t>Спортивный технический паспорт автомобиля.</w:t>
      </w:r>
    </w:p>
    <w:p w:rsidR="003B20D6" w:rsidRPr="00A20D14" w:rsidRDefault="003B20D6" w:rsidP="003B20D6">
      <w:pPr>
        <w:autoSpaceDE w:val="0"/>
        <w:autoSpaceDN w:val="0"/>
        <w:adjustRightInd w:val="0"/>
        <w:ind w:firstLine="708"/>
        <w:rPr>
          <w:sz w:val="24"/>
          <w:szCs w:val="24"/>
        </w:rPr>
      </w:pPr>
      <w:r w:rsidRPr="00A20D14">
        <w:rPr>
          <w:sz w:val="24"/>
          <w:szCs w:val="24"/>
        </w:rPr>
        <w:t>4.7.7. Автомобили</w:t>
      </w:r>
      <w:r w:rsidR="00B13627" w:rsidRPr="00A20D14">
        <w:rPr>
          <w:sz w:val="24"/>
          <w:szCs w:val="24"/>
        </w:rPr>
        <w:t>,</w:t>
      </w:r>
      <w:r w:rsidRPr="00A20D14">
        <w:rPr>
          <w:sz w:val="24"/>
          <w:szCs w:val="24"/>
        </w:rPr>
        <w:t xml:space="preserve"> не прошедшие предстартовую Техническую инспекцию, равно, как и водители</w:t>
      </w:r>
      <w:r w:rsidR="00B13627" w:rsidRPr="00A20D14">
        <w:rPr>
          <w:sz w:val="24"/>
          <w:szCs w:val="24"/>
        </w:rPr>
        <w:t>,</w:t>
      </w:r>
      <w:r w:rsidRPr="00A20D14">
        <w:rPr>
          <w:sz w:val="24"/>
          <w:szCs w:val="24"/>
        </w:rPr>
        <w:t xml:space="preserve"> не прошедшие предстартовый медицинский контроль</w:t>
      </w:r>
      <w:r w:rsidR="00B13627" w:rsidRPr="00A20D14">
        <w:rPr>
          <w:sz w:val="24"/>
          <w:szCs w:val="24"/>
        </w:rPr>
        <w:t>,</w:t>
      </w:r>
      <w:r w:rsidRPr="00A20D14">
        <w:rPr>
          <w:sz w:val="24"/>
          <w:szCs w:val="24"/>
        </w:rPr>
        <w:t xml:space="preserve"> к соревнованию не допускаются.</w:t>
      </w:r>
    </w:p>
    <w:p w:rsidR="00A65C2F" w:rsidRPr="00A20D14" w:rsidRDefault="00A873D5" w:rsidP="00A65C2F">
      <w:pPr>
        <w:ind w:firstLine="720"/>
        <w:jc w:val="both"/>
        <w:rPr>
          <w:b/>
          <w:bCs/>
          <w:sz w:val="24"/>
          <w:szCs w:val="24"/>
        </w:rPr>
      </w:pPr>
      <w:r w:rsidRPr="00A20D14">
        <w:rPr>
          <w:b/>
          <w:bCs/>
          <w:sz w:val="24"/>
          <w:szCs w:val="24"/>
        </w:rPr>
        <w:t>4.8</w:t>
      </w:r>
      <w:r w:rsidR="00A65C2F" w:rsidRPr="00A20D14">
        <w:rPr>
          <w:b/>
          <w:bCs/>
          <w:sz w:val="24"/>
          <w:szCs w:val="24"/>
        </w:rPr>
        <w:t xml:space="preserve">. </w:t>
      </w:r>
      <w:r w:rsidRPr="00A20D14">
        <w:rPr>
          <w:b/>
          <w:bCs/>
          <w:i/>
          <w:iCs/>
          <w:sz w:val="24"/>
          <w:szCs w:val="24"/>
        </w:rPr>
        <w:t>Реклама</w:t>
      </w:r>
    </w:p>
    <w:p w:rsidR="00A65C2F" w:rsidRPr="00A20D14" w:rsidRDefault="00A873D5" w:rsidP="00A65C2F">
      <w:pPr>
        <w:pStyle w:val="21"/>
        <w:ind w:left="0" w:firstLine="720"/>
        <w:rPr>
          <w:sz w:val="24"/>
          <w:szCs w:val="24"/>
        </w:rPr>
      </w:pPr>
      <w:r w:rsidRPr="00A20D14">
        <w:rPr>
          <w:sz w:val="24"/>
          <w:szCs w:val="24"/>
        </w:rPr>
        <w:t>4.8.1</w:t>
      </w:r>
      <w:r w:rsidR="00A65C2F" w:rsidRPr="00A20D14">
        <w:rPr>
          <w:sz w:val="24"/>
          <w:szCs w:val="24"/>
        </w:rPr>
        <w:t xml:space="preserve">. Допускается наличие на автомобилях любой рекламы, не противоречащей требованиям </w:t>
      </w:r>
      <w:r w:rsidR="0002058C">
        <w:rPr>
          <w:sz w:val="24"/>
          <w:szCs w:val="24"/>
        </w:rPr>
        <w:t>организатора</w:t>
      </w:r>
      <w:r w:rsidR="00A65C2F" w:rsidRPr="00A20D14">
        <w:rPr>
          <w:sz w:val="24"/>
          <w:szCs w:val="24"/>
        </w:rPr>
        <w:t xml:space="preserve">. </w:t>
      </w:r>
    </w:p>
    <w:p w:rsidR="00A65C2F" w:rsidRPr="00A20D14" w:rsidRDefault="00A873D5" w:rsidP="00A65C2F">
      <w:pPr>
        <w:ind w:firstLine="720"/>
        <w:jc w:val="both"/>
        <w:rPr>
          <w:sz w:val="24"/>
          <w:szCs w:val="24"/>
        </w:rPr>
      </w:pPr>
      <w:r w:rsidRPr="00A20D14">
        <w:rPr>
          <w:sz w:val="24"/>
          <w:szCs w:val="24"/>
        </w:rPr>
        <w:t>4.8.2</w:t>
      </w:r>
      <w:r w:rsidR="00A65C2F" w:rsidRPr="00A20D14">
        <w:rPr>
          <w:sz w:val="24"/>
          <w:szCs w:val="24"/>
        </w:rPr>
        <w:t>. На каждом автомобиле должны быть зарезервированы места для обязательной рекламы. Отказ от размещения необязательной рекламы возможен только при условии внесения в кассу Организатора дополнительной суммы в размере 3000 рублей.</w:t>
      </w:r>
    </w:p>
    <w:p w:rsidR="00A65C2F" w:rsidRPr="00A20D14" w:rsidRDefault="00A873D5" w:rsidP="00A65C2F">
      <w:pPr>
        <w:ind w:firstLine="720"/>
        <w:jc w:val="both"/>
        <w:rPr>
          <w:sz w:val="24"/>
          <w:szCs w:val="24"/>
        </w:rPr>
      </w:pPr>
      <w:r w:rsidRPr="00A20D14">
        <w:rPr>
          <w:sz w:val="24"/>
          <w:szCs w:val="24"/>
        </w:rPr>
        <w:lastRenderedPageBreak/>
        <w:t>4.8.3</w:t>
      </w:r>
      <w:r w:rsidR="00A65C2F" w:rsidRPr="00A20D14">
        <w:rPr>
          <w:sz w:val="24"/>
          <w:szCs w:val="24"/>
        </w:rPr>
        <w:t xml:space="preserve">. Развертывание Участниками любой рекламы и рекламной торговли в месте проведения соревнования может осуществляться </w:t>
      </w:r>
      <w:r w:rsidR="00A65C2F" w:rsidRPr="00A20D14">
        <w:rPr>
          <w:b/>
          <w:bCs/>
          <w:sz w:val="24"/>
          <w:szCs w:val="24"/>
        </w:rPr>
        <w:t>только</w:t>
      </w:r>
      <w:r w:rsidR="00A65C2F" w:rsidRPr="00A20D14">
        <w:rPr>
          <w:sz w:val="24"/>
          <w:szCs w:val="24"/>
        </w:rPr>
        <w:t xml:space="preserve"> по согласованию с Организатором, за исключением рекламы своей команды (клуба).</w:t>
      </w:r>
    </w:p>
    <w:p w:rsidR="00A873D5" w:rsidRPr="00A20D14" w:rsidRDefault="00A873D5" w:rsidP="00A873D5">
      <w:pPr>
        <w:shd w:val="clear" w:color="auto" w:fill="FFFFFF"/>
        <w:spacing w:line="285" w:lineRule="exact"/>
        <w:ind w:left="15" w:right="30" w:firstLine="690"/>
        <w:jc w:val="center"/>
        <w:rPr>
          <w:b/>
          <w:bCs/>
          <w:sz w:val="24"/>
          <w:szCs w:val="24"/>
        </w:rPr>
      </w:pPr>
      <w:r w:rsidRPr="00A20D14">
        <w:rPr>
          <w:b/>
          <w:bCs/>
          <w:color w:val="000000"/>
          <w:sz w:val="24"/>
          <w:szCs w:val="24"/>
        </w:rPr>
        <w:t xml:space="preserve">5. Программа соревнований и порядок проведения </w:t>
      </w:r>
    </w:p>
    <w:p w:rsidR="0041029A" w:rsidRPr="00A20D14" w:rsidRDefault="0014612A" w:rsidP="003734BE">
      <w:pPr>
        <w:ind w:firstLine="720"/>
        <w:jc w:val="both"/>
        <w:rPr>
          <w:b/>
          <w:bCs/>
          <w:i/>
          <w:iCs/>
          <w:sz w:val="24"/>
          <w:szCs w:val="24"/>
        </w:rPr>
      </w:pPr>
      <w:r w:rsidRPr="00A20D14">
        <w:rPr>
          <w:b/>
          <w:bCs/>
          <w:sz w:val="24"/>
          <w:szCs w:val="24"/>
        </w:rPr>
        <w:t>5.1.</w:t>
      </w:r>
      <w:r w:rsidR="002B7AC0" w:rsidRPr="00A20D14">
        <w:rPr>
          <w:b/>
          <w:bCs/>
          <w:i/>
          <w:iCs/>
          <w:sz w:val="24"/>
          <w:szCs w:val="24"/>
        </w:rPr>
        <w:t>Программа проведения:</w:t>
      </w:r>
    </w:p>
    <w:p w:rsidR="00FD72A5" w:rsidRPr="001D2083" w:rsidRDefault="003F7D94" w:rsidP="001D2083">
      <w:pPr>
        <w:ind w:left="709" w:firstLine="11"/>
        <w:jc w:val="both"/>
        <w:rPr>
          <w:b/>
          <w:bCs/>
          <w:sz w:val="24"/>
          <w:szCs w:val="24"/>
        </w:rPr>
      </w:pPr>
      <w:r>
        <w:rPr>
          <w:b/>
          <w:bCs/>
          <w:i/>
          <w:iCs/>
          <w:sz w:val="24"/>
          <w:szCs w:val="24"/>
        </w:rPr>
        <w:t>0</w:t>
      </w:r>
      <w:r w:rsidR="009B3335">
        <w:rPr>
          <w:b/>
          <w:bCs/>
          <w:i/>
          <w:iCs/>
          <w:sz w:val="24"/>
          <w:szCs w:val="24"/>
        </w:rPr>
        <w:t>4</w:t>
      </w:r>
      <w:r w:rsidR="0002058C">
        <w:rPr>
          <w:b/>
          <w:bCs/>
          <w:i/>
          <w:iCs/>
          <w:sz w:val="24"/>
          <w:szCs w:val="24"/>
        </w:rPr>
        <w:t xml:space="preserve"> </w:t>
      </w:r>
      <w:r>
        <w:rPr>
          <w:b/>
          <w:bCs/>
          <w:i/>
          <w:iCs/>
          <w:sz w:val="24"/>
          <w:szCs w:val="24"/>
        </w:rPr>
        <w:t>октября</w:t>
      </w:r>
      <w:r w:rsidR="00FD72A5" w:rsidRPr="001D2083">
        <w:rPr>
          <w:b/>
          <w:bCs/>
          <w:sz w:val="24"/>
          <w:szCs w:val="24"/>
        </w:rPr>
        <w:t>(</w:t>
      </w:r>
      <w:r w:rsidR="0041029A" w:rsidRPr="001D2083">
        <w:rPr>
          <w:b/>
          <w:bCs/>
          <w:sz w:val="24"/>
          <w:szCs w:val="24"/>
        </w:rPr>
        <w:t>суббота</w:t>
      </w:r>
      <w:r w:rsidR="00FD72A5" w:rsidRPr="001D2083">
        <w:rPr>
          <w:b/>
          <w:bCs/>
          <w:sz w:val="24"/>
          <w:szCs w:val="24"/>
        </w:rPr>
        <w:t>)</w:t>
      </w:r>
    </w:p>
    <w:p w:rsidR="00E344B5" w:rsidRPr="00E73483" w:rsidRDefault="00E344B5" w:rsidP="001D2083">
      <w:pPr>
        <w:pStyle w:val="a3"/>
        <w:ind w:left="709" w:firstLine="11"/>
        <w:rPr>
          <w:color w:val="222222"/>
          <w:sz w:val="24"/>
          <w:szCs w:val="24"/>
        </w:rPr>
      </w:pPr>
      <w:r w:rsidRPr="00E73483">
        <w:rPr>
          <w:color w:val="222222"/>
          <w:sz w:val="24"/>
          <w:szCs w:val="24"/>
        </w:rPr>
        <w:t>8</w:t>
      </w:r>
      <w:r w:rsidR="001D2083" w:rsidRPr="00E73483">
        <w:rPr>
          <w:color w:val="222222"/>
          <w:sz w:val="24"/>
          <w:szCs w:val="24"/>
        </w:rPr>
        <w:t>.00 -</w:t>
      </w:r>
      <w:r w:rsidRPr="00E73483">
        <w:rPr>
          <w:color w:val="222222"/>
          <w:sz w:val="24"/>
          <w:szCs w:val="24"/>
        </w:rPr>
        <w:t>9</w:t>
      </w:r>
      <w:r w:rsidR="001D2083" w:rsidRPr="00E73483">
        <w:rPr>
          <w:color w:val="222222"/>
          <w:sz w:val="24"/>
          <w:szCs w:val="24"/>
        </w:rPr>
        <w:t>.00 – административная проверка, техническая инспекция автомобилей и медицинский контроль спортсменов-участников, постановка автомобилей в парк-стоянку (трасса соревнований).</w:t>
      </w:r>
      <w:r w:rsidR="001D2083" w:rsidRPr="00E73483">
        <w:rPr>
          <w:color w:val="222222"/>
          <w:sz w:val="24"/>
          <w:szCs w:val="24"/>
        </w:rPr>
        <w:br/>
        <w:t xml:space="preserve"> - Брифинг с участниками, инструктаж водителей.</w:t>
      </w:r>
      <w:r w:rsidRPr="00E73483">
        <w:rPr>
          <w:color w:val="222222"/>
          <w:sz w:val="24"/>
          <w:szCs w:val="24"/>
        </w:rPr>
        <w:t>–</w:t>
      </w:r>
      <w:r w:rsidR="001D2083" w:rsidRPr="00E73483">
        <w:rPr>
          <w:color w:val="222222"/>
          <w:sz w:val="24"/>
          <w:szCs w:val="24"/>
        </w:rPr>
        <w:t>свободная</w:t>
      </w:r>
      <w:r w:rsidRPr="00E73483">
        <w:rPr>
          <w:color w:val="222222"/>
          <w:sz w:val="24"/>
          <w:szCs w:val="24"/>
        </w:rPr>
        <w:t xml:space="preserve"> тренировка по классам автомобилей</w:t>
      </w:r>
    </w:p>
    <w:p w:rsidR="0041029A" w:rsidRDefault="0002058C" w:rsidP="00BB65B4">
      <w:pPr>
        <w:pStyle w:val="a3"/>
        <w:ind w:left="709" w:firstLine="11"/>
        <w:rPr>
          <w:b/>
          <w:bCs/>
          <w:sz w:val="24"/>
          <w:szCs w:val="24"/>
        </w:rPr>
      </w:pPr>
      <w:r>
        <w:rPr>
          <w:sz w:val="24"/>
          <w:szCs w:val="24"/>
        </w:rPr>
        <w:t>- основные заезды</w:t>
      </w:r>
      <w:r w:rsidR="001D2083" w:rsidRPr="00AC0E5C">
        <w:rPr>
          <w:sz w:val="24"/>
          <w:szCs w:val="24"/>
        </w:rPr>
        <w:br/>
      </w:r>
      <w:r w:rsidR="003F7D94">
        <w:rPr>
          <w:b/>
          <w:bCs/>
          <w:i/>
          <w:iCs/>
          <w:sz w:val="24"/>
          <w:szCs w:val="24"/>
        </w:rPr>
        <w:t>0</w:t>
      </w:r>
      <w:r w:rsidR="009B3335">
        <w:rPr>
          <w:b/>
          <w:bCs/>
          <w:i/>
          <w:iCs/>
          <w:sz w:val="24"/>
          <w:szCs w:val="24"/>
        </w:rPr>
        <w:t xml:space="preserve">5 </w:t>
      </w:r>
      <w:r w:rsidR="003F7D94">
        <w:rPr>
          <w:b/>
          <w:bCs/>
          <w:i/>
          <w:iCs/>
          <w:sz w:val="24"/>
          <w:szCs w:val="24"/>
        </w:rPr>
        <w:t>октября</w:t>
      </w:r>
      <w:r>
        <w:rPr>
          <w:b/>
          <w:bCs/>
          <w:i/>
          <w:iCs/>
          <w:sz w:val="24"/>
          <w:szCs w:val="24"/>
        </w:rPr>
        <w:t xml:space="preserve"> </w:t>
      </w:r>
      <w:r w:rsidR="0041029A" w:rsidRPr="00BB65B4">
        <w:rPr>
          <w:b/>
          <w:bCs/>
          <w:sz w:val="24"/>
          <w:szCs w:val="24"/>
        </w:rPr>
        <w:t>(воскресенье)</w:t>
      </w:r>
    </w:p>
    <w:p w:rsidR="0002058C" w:rsidRDefault="0002058C" w:rsidP="0002058C">
      <w:pPr>
        <w:pStyle w:val="a3"/>
        <w:ind w:left="709" w:firstLine="11"/>
        <w:rPr>
          <w:color w:val="222222"/>
          <w:sz w:val="24"/>
          <w:szCs w:val="24"/>
        </w:rPr>
      </w:pPr>
      <w:r>
        <w:rPr>
          <w:color w:val="222222"/>
          <w:sz w:val="24"/>
          <w:szCs w:val="24"/>
        </w:rPr>
        <w:t>- Т</w:t>
      </w:r>
      <w:r w:rsidRPr="00E73483">
        <w:rPr>
          <w:color w:val="222222"/>
          <w:sz w:val="24"/>
          <w:szCs w:val="24"/>
        </w:rPr>
        <w:t>ехническая инспекция автомобилей и медицинский контроль спортсменов-участников, постановка автомобилей в парк-стоянку (трасса соревнований).</w:t>
      </w:r>
      <w:r w:rsidRPr="00E73483">
        <w:rPr>
          <w:color w:val="222222"/>
          <w:sz w:val="24"/>
          <w:szCs w:val="24"/>
        </w:rPr>
        <w:br/>
        <w:t xml:space="preserve"> - Брифинг с участниками, инструктаж водителей.</w:t>
      </w:r>
    </w:p>
    <w:p w:rsidR="0002058C" w:rsidRPr="00E73483" w:rsidRDefault="0002058C" w:rsidP="0002058C">
      <w:pPr>
        <w:pStyle w:val="a3"/>
        <w:ind w:left="709" w:firstLine="11"/>
        <w:rPr>
          <w:color w:val="222222"/>
          <w:sz w:val="24"/>
          <w:szCs w:val="24"/>
        </w:rPr>
      </w:pPr>
      <w:r w:rsidRPr="00E73483">
        <w:rPr>
          <w:color w:val="222222"/>
          <w:sz w:val="24"/>
          <w:szCs w:val="24"/>
        </w:rPr>
        <w:t xml:space="preserve">– свободная тренировка по классам автомобилей </w:t>
      </w:r>
    </w:p>
    <w:p w:rsidR="0002058C" w:rsidRPr="0002058C" w:rsidRDefault="0002058C" w:rsidP="0002058C">
      <w:pPr>
        <w:pStyle w:val="a3"/>
        <w:ind w:left="709" w:firstLine="11"/>
        <w:rPr>
          <w:bCs/>
          <w:sz w:val="24"/>
          <w:szCs w:val="24"/>
        </w:rPr>
      </w:pPr>
      <w:r w:rsidRPr="0002058C">
        <w:rPr>
          <w:sz w:val="24"/>
          <w:szCs w:val="24"/>
        </w:rPr>
        <w:t>- основные заезды</w:t>
      </w:r>
      <w:r w:rsidRPr="0002058C">
        <w:rPr>
          <w:sz w:val="24"/>
          <w:szCs w:val="24"/>
        </w:rPr>
        <w:br/>
      </w:r>
      <w:r w:rsidRPr="0002058C">
        <w:rPr>
          <w:bCs/>
          <w:sz w:val="24"/>
          <w:szCs w:val="24"/>
        </w:rPr>
        <w:t xml:space="preserve">- подведение итогов и награждение </w:t>
      </w:r>
    </w:p>
    <w:p w:rsidR="00A873D5" w:rsidRPr="00A20D14" w:rsidRDefault="00A873D5" w:rsidP="00A873D5">
      <w:pPr>
        <w:shd w:val="clear" w:color="auto" w:fill="FFFFFF"/>
        <w:jc w:val="center"/>
        <w:rPr>
          <w:b/>
          <w:bCs/>
          <w:color w:val="000000"/>
          <w:sz w:val="24"/>
          <w:szCs w:val="24"/>
        </w:rPr>
      </w:pPr>
      <w:r w:rsidRPr="00A20D14">
        <w:rPr>
          <w:b/>
          <w:bCs/>
          <w:color w:val="000000"/>
          <w:sz w:val="24"/>
          <w:szCs w:val="24"/>
        </w:rPr>
        <w:t>6. Подведение итогов</w:t>
      </w:r>
    </w:p>
    <w:p w:rsidR="00A873D5" w:rsidRPr="00A20D14" w:rsidRDefault="00A873D5" w:rsidP="00A873D5">
      <w:pPr>
        <w:ind w:firstLine="709"/>
        <w:jc w:val="both"/>
        <w:rPr>
          <w:sz w:val="24"/>
          <w:szCs w:val="24"/>
        </w:rPr>
      </w:pPr>
      <w:r w:rsidRPr="00A20D14">
        <w:rPr>
          <w:color w:val="000000"/>
          <w:sz w:val="24"/>
          <w:szCs w:val="24"/>
        </w:rPr>
        <w:t xml:space="preserve">6.1. </w:t>
      </w:r>
      <w:r w:rsidRPr="00A20D14">
        <w:rPr>
          <w:sz w:val="24"/>
          <w:szCs w:val="24"/>
        </w:rPr>
        <w:t xml:space="preserve">Победителем заезда считается гонщик, первым пересекший линию финиша. Следующие за ним гонщики </w:t>
      </w:r>
      <w:r w:rsidR="00AA1D6B" w:rsidRPr="00A20D14">
        <w:rPr>
          <w:sz w:val="24"/>
          <w:szCs w:val="24"/>
        </w:rPr>
        <w:t>завершают заезд</w:t>
      </w:r>
      <w:r w:rsidRPr="00A20D14">
        <w:rPr>
          <w:sz w:val="24"/>
          <w:szCs w:val="24"/>
        </w:rPr>
        <w:t xml:space="preserve"> после прохождения линии финиша. Все гонщики, участвующие в заезде, классифицируются в порядке их финиша с учетом количества пройденных кругов.</w:t>
      </w:r>
    </w:p>
    <w:p w:rsidR="003B4F73" w:rsidRPr="00A20D14" w:rsidRDefault="009607B5" w:rsidP="003B4F73">
      <w:pPr>
        <w:shd w:val="clear" w:color="auto" w:fill="FFFFFF"/>
        <w:ind w:firstLine="709"/>
        <w:jc w:val="both"/>
        <w:rPr>
          <w:color w:val="000000"/>
          <w:sz w:val="24"/>
          <w:szCs w:val="24"/>
        </w:rPr>
      </w:pPr>
      <w:r w:rsidRPr="00A20D14">
        <w:rPr>
          <w:color w:val="000000"/>
          <w:sz w:val="24"/>
          <w:szCs w:val="24"/>
        </w:rPr>
        <w:t>В случае проведения двух финальных заездов в</w:t>
      </w:r>
      <w:r w:rsidR="00A873D5" w:rsidRPr="00A20D14">
        <w:rPr>
          <w:color w:val="000000"/>
          <w:sz w:val="24"/>
          <w:szCs w:val="24"/>
        </w:rPr>
        <w:t xml:space="preserve"> каждом заезде спортсмену начисляются очки</w:t>
      </w:r>
      <w:r w:rsidRPr="00A20D14">
        <w:rPr>
          <w:color w:val="000000"/>
          <w:sz w:val="24"/>
          <w:szCs w:val="24"/>
        </w:rPr>
        <w:t>:1 место – 1 очко, 2-е место – 2 очка и т.д.</w:t>
      </w:r>
    </w:p>
    <w:p w:rsidR="002B7AC0" w:rsidRPr="00A20D14" w:rsidRDefault="003B4F73" w:rsidP="003B4F73">
      <w:pPr>
        <w:jc w:val="center"/>
        <w:rPr>
          <w:b/>
          <w:bCs/>
          <w:color w:val="000000"/>
          <w:sz w:val="24"/>
          <w:szCs w:val="24"/>
        </w:rPr>
      </w:pPr>
      <w:r w:rsidRPr="00A20D14">
        <w:rPr>
          <w:b/>
          <w:bCs/>
          <w:color w:val="000000"/>
          <w:sz w:val="24"/>
          <w:szCs w:val="24"/>
        </w:rPr>
        <w:t>7. Награждение</w:t>
      </w:r>
    </w:p>
    <w:p w:rsidR="00905864" w:rsidRDefault="003B4F73" w:rsidP="00CE2942">
      <w:pPr>
        <w:ind w:firstLine="720"/>
        <w:rPr>
          <w:sz w:val="24"/>
          <w:szCs w:val="24"/>
        </w:rPr>
      </w:pPr>
      <w:r w:rsidRPr="00A20D14">
        <w:rPr>
          <w:color w:val="000000"/>
          <w:sz w:val="24"/>
          <w:szCs w:val="24"/>
        </w:rPr>
        <w:t xml:space="preserve">7.1. </w:t>
      </w:r>
      <w:proofErr w:type="spellStart"/>
      <w:r w:rsidRPr="00A20D14">
        <w:rPr>
          <w:color w:val="000000"/>
          <w:sz w:val="24"/>
          <w:szCs w:val="24"/>
        </w:rPr>
        <w:t>Победител</w:t>
      </w:r>
      <w:r w:rsidR="00E712A8">
        <w:rPr>
          <w:color w:val="000000"/>
          <w:sz w:val="24"/>
          <w:szCs w:val="24"/>
        </w:rPr>
        <w:t>и</w:t>
      </w:r>
      <w:r w:rsidR="00905864">
        <w:rPr>
          <w:color w:val="000000"/>
          <w:sz w:val="24"/>
          <w:szCs w:val="24"/>
        </w:rPr>
        <w:t>в</w:t>
      </w:r>
      <w:proofErr w:type="spellEnd"/>
      <w:r w:rsidR="00905864">
        <w:rPr>
          <w:color w:val="000000"/>
          <w:sz w:val="24"/>
          <w:szCs w:val="24"/>
        </w:rPr>
        <w:t xml:space="preserve"> зачете </w:t>
      </w:r>
      <w:r w:rsidR="00E712A8">
        <w:rPr>
          <w:color w:val="000000"/>
          <w:sz w:val="24"/>
          <w:szCs w:val="24"/>
        </w:rPr>
        <w:t xml:space="preserve">открытого </w:t>
      </w:r>
      <w:r w:rsidR="0041029A" w:rsidRPr="00A20D14">
        <w:rPr>
          <w:spacing w:val="-1"/>
          <w:sz w:val="24"/>
          <w:szCs w:val="24"/>
        </w:rPr>
        <w:t xml:space="preserve">соревнования по автомобильному </w:t>
      </w:r>
      <w:proofErr w:type="spellStart"/>
      <w:r w:rsidR="0041029A" w:rsidRPr="00A20D14">
        <w:rPr>
          <w:spacing w:val="-1"/>
          <w:sz w:val="24"/>
          <w:szCs w:val="24"/>
        </w:rPr>
        <w:t>кроссу</w:t>
      </w:r>
      <w:r w:rsidR="0041029A" w:rsidRPr="00A20D14">
        <w:rPr>
          <w:sz w:val="24"/>
          <w:szCs w:val="24"/>
        </w:rPr>
        <w:t>«СЛАВЯНСКИЙ</w:t>
      </w:r>
      <w:proofErr w:type="spellEnd"/>
      <w:r w:rsidR="0041029A" w:rsidRPr="00A20D14">
        <w:rPr>
          <w:sz w:val="24"/>
          <w:szCs w:val="24"/>
        </w:rPr>
        <w:t xml:space="preserve"> КУБОК»</w:t>
      </w:r>
      <w:r w:rsidR="0041029A" w:rsidRPr="00A20D14">
        <w:rPr>
          <w:spacing w:val="-1"/>
          <w:sz w:val="24"/>
          <w:szCs w:val="24"/>
        </w:rPr>
        <w:t xml:space="preserve">, </w:t>
      </w:r>
      <w:r w:rsidR="00454645" w:rsidRPr="00A20D14">
        <w:rPr>
          <w:color w:val="000000"/>
          <w:sz w:val="24"/>
          <w:szCs w:val="24"/>
        </w:rPr>
        <w:t>занявши</w:t>
      </w:r>
      <w:r w:rsidR="004B0E79">
        <w:rPr>
          <w:color w:val="000000"/>
          <w:sz w:val="24"/>
          <w:szCs w:val="24"/>
        </w:rPr>
        <w:t>е</w:t>
      </w:r>
      <w:r w:rsidR="00454645" w:rsidRPr="00A20D14">
        <w:rPr>
          <w:color w:val="000000"/>
          <w:sz w:val="24"/>
          <w:szCs w:val="24"/>
          <w:lang w:val="en-US"/>
        </w:rPr>
        <w:t>I</w:t>
      </w:r>
      <w:r w:rsidR="00454645" w:rsidRPr="00A20D14">
        <w:rPr>
          <w:color w:val="000000"/>
          <w:sz w:val="24"/>
          <w:szCs w:val="24"/>
        </w:rPr>
        <w:t xml:space="preserve">, </w:t>
      </w:r>
      <w:r w:rsidR="00454645" w:rsidRPr="00A20D14">
        <w:rPr>
          <w:color w:val="000000"/>
          <w:sz w:val="24"/>
          <w:szCs w:val="24"/>
          <w:lang w:val="en-US"/>
        </w:rPr>
        <w:t>II</w:t>
      </w:r>
      <w:r w:rsidR="00454645" w:rsidRPr="00A20D14">
        <w:rPr>
          <w:color w:val="000000"/>
          <w:sz w:val="24"/>
          <w:szCs w:val="24"/>
        </w:rPr>
        <w:t xml:space="preserve">, </w:t>
      </w:r>
      <w:r w:rsidR="00454645" w:rsidRPr="00A20D14">
        <w:rPr>
          <w:color w:val="000000"/>
          <w:sz w:val="24"/>
          <w:szCs w:val="24"/>
          <w:lang w:val="en-US"/>
        </w:rPr>
        <w:t>III</w:t>
      </w:r>
      <w:r w:rsidR="00454645" w:rsidRPr="00A20D14">
        <w:rPr>
          <w:color w:val="000000"/>
          <w:sz w:val="24"/>
          <w:szCs w:val="24"/>
        </w:rPr>
        <w:t xml:space="preserve"> места в каждом классе </w:t>
      </w:r>
      <w:r w:rsidRPr="00A20D14">
        <w:rPr>
          <w:color w:val="000000"/>
          <w:sz w:val="24"/>
          <w:szCs w:val="24"/>
        </w:rPr>
        <w:t>награжда</w:t>
      </w:r>
      <w:r w:rsidR="00E344B5">
        <w:rPr>
          <w:color w:val="000000"/>
          <w:sz w:val="24"/>
          <w:szCs w:val="24"/>
        </w:rPr>
        <w:t>ю</w:t>
      </w:r>
      <w:r w:rsidR="009B3335">
        <w:rPr>
          <w:color w:val="000000"/>
          <w:sz w:val="24"/>
          <w:szCs w:val="24"/>
        </w:rPr>
        <w:t>тся</w:t>
      </w:r>
      <w:r w:rsidRPr="005129E6">
        <w:rPr>
          <w:sz w:val="24"/>
          <w:szCs w:val="24"/>
        </w:rPr>
        <w:t>, дипломами</w:t>
      </w:r>
      <w:r w:rsidR="004B0E79">
        <w:rPr>
          <w:sz w:val="24"/>
          <w:szCs w:val="24"/>
        </w:rPr>
        <w:t>, призами</w:t>
      </w:r>
      <w:r w:rsidR="00905864">
        <w:rPr>
          <w:sz w:val="24"/>
          <w:szCs w:val="24"/>
        </w:rPr>
        <w:t>.</w:t>
      </w:r>
    </w:p>
    <w:p w:rsidR="006C56D9" w:rsidRPr="00E73483" w:rsidRDefault="00670196" w:rsidP="00CE2942">
      <w:pPr>
        <w:ind w:firstLine="720"/>
        <w:rPr>
          <w:color w:val="000000"/>
          <w:sz w:val="24"/>
          <w:szCs w:val="24"/>
        </w:rPr>
      </w:pPr>
      <w:r w:rsidRPr="00A20D14">
        <w:rPr>
          <w:color w:val="000000"/>
          <w:sz w:val="24"/>
          <w:szCs w:val="24"/>
        </w:rPr>
        <w:t xml:space="preserve">Призовой фонд «Кубок </w:t>
      </w:r>
      <w:r w:rsidR="006C56D9" w:rsidRPr="00A20D14">
        <w:rPr>
          <w:color w:val="000000"/>
          <w:sz w:val="24"/>
          <w:szCs w:val="24"/>
          <w:lang w:val="en-US"/>
        </w:rPr>
        <w:t>CAR</w:t>
      </w:r>
      <w:r w:rsidR="006C56D9" w:rsidRPr="00A20D14">
        <w:rPr>
          <w:color w:val="000000"/>
          <w:sz w:val="24"/>
          <w:szCs w:val="24"/>
        </w:rPr>
        <w:t>_</w:t>
      </w:r>
      <w:r w:rsidR="006C56D9" w:rsidRPr="00A20D14">
        <w:rPr>
          <w:color w:val="000000"/>
          <w:sz w:val="24"/>
          <w:szCs w:val="24"/>
          <w:lang w:val="en-US"/>
        </w:rPr>
        <w:t>D</w:t>
      </w:r>
      <w:proofErr w:type="spellStart"/>
      <w:r w:rsidRPr="00A20D14">
        <w:rPr>
          <w:color w:val="000000"/>
          <w:sz w:val="24"/>
          <w:szCs w:val="24"/>
        </w:rPr>
        <w:t>ымо</w:t>
      </w:r>
      <w:r w:rsidR="00194FA7" w:rsidRPr="00A20D14">
        <w:rPr>
          <w:color w:val="000000"/>
          <w:sz w:val="24"/>
          <w:szCs w:val="24"/>
        </w:rPr>
        <w:t>во</w:t>
      </w:r>
      <w:proofErr w:type="spellEnd"/>
      <w:r w:rsidRPr="00A20D14">
        <w:rPr>
          <w:color w:val="000000"/>
          <w:sz w:val="24"/>
          <w:szCs w:val="24"/>
        </w:rPr>
        <w:t xml:space="preserve">» </w:t>
      </w:r>
      <w:r w:rsidR="006C56D9" w:rsidRPr="00A20D14">
        <w:rPr>
          <w:color w:val="000000"/>
          <w:sz w:val="24"/>
          <w:szCs w:val="24"/>
        </w:rPr>
        <w:t xml:space="preserve">(при условии наполнения классов – не менее </w:t>
      </w:r>
      <w:proofErr w:type="spellStart"/>
      <w:r w:rsidR="006F7B29">
        <w:rPr>
          <w:color w:val="000000"/>
          <w:sz w:val="24"/>
          <w:szCs w:val="24"/>
        </w:rPr>
        <w:t>пяти</w:t>
      </w:r>
      <w:r w:rsidR="006C56D9" w:rsidRPr="00E73483">
        <w:rPr>
          <w:color w:val="000000"/>
          <w:sz w:val="24"/>
          <w:szCs w:val="24"/>
        </w:rPr>
        <w:t>автомобилей</w:t>
      </w:r>
      <w:proofErr w:type="spellEnd"/>
      <w:r w:rsidR="006C56D9" w:rsidRPr="00E73483">
        <w:rPr>
          <w:color w:val="000000"/>
          <w:sz w:val="24"/>
          <w:szCs w:val="24"/>
        </w:rPr>
        <w:t xml:space="preserve"> участников</w:t>
      </w:r>
      <w:r w:rsidR="003614FC" w:rsidRPr="00E73483">
        <w:rPr>
          <w:color w:val="000000"/>
          <w:sz w:val="24"/>
          <w:szCs w:val="24"/>
        </w:rPr>
        <w:t xml:space="preserve"> в каждом классе</w:t>
      </w:r>
      <w:r w:rsidR="006C56D9" w:rsidRPr="00E73483">
        <w:rPr>
          <w:color w:val="000000"/>
          <w:sz w:val="24"/>
          <w:szCs w:val="24"/>
        </w:rPr>
        <w:t>)</w:t>
      </w:r>
    </w:p>
    <w:p w:rsidR="006C56D9" w:rsidRDefault="006C56D9" w:rsidP="00CE2942">
      <w:pPr>
        <w:ind w:firstLine="720"/>
        <w:rPr>
          <w:sz w:val="24"/>
          <w:szCs w:val="24"/>
        </w:rPr>
      </w:pPr>
      <w:r w:rsidRPr="00E73483">
        <w:rPr>
          <w:sz w:val="24"/>
          <w:szCs w:val="24"/>
        </w:rPr>
        <w:t xml:space="preserve">1 место – </w:t>
      </w:r>
      <w:r w:rsidR="009B3335">
        <w:rPr>
          <w:sz w:val="24"/>
          <w:szCs w:val="24"/>
        </w:rPr>
        <w:t>7</w:t>
      </w:r>
      <w:r w:rsidRPr="00E73483">
        <w:rPr>
          <w:sz w:val="24"/>
          <w:szCs w:val="24"/>
        </w:rPr>
        <w:t xml:space="preserve"> 000 руб., 2 место -  </w:t>
      </w:r>
      <w:r w:rsidR="009B3335">
        <w:rPr>
          <w:sz w:val="24"/>
          <w:szCs w:val="24"/>
        </w:rPr>
        <w:t>5</w:t>
      </w:r>
      <w:r w:rsidRPr="00E73483">
        <w:rPr>
          <w:sz w:val="24"/>
          <w:szCs w:val="24"/>
        </w:rPr>
        <w:t> 000 руб., 3 место –</w:t>
      </w:r>
      <w:r w:rsidR="009B3335">
        <w:rPr>
          <w:sz w:val="24"/>
          <w:szCs w:val="24"/>
        </w:rPr>
        <w:t>3</w:t>
      </w:r>
      <w:r w:rsidR="003734BE" w:rsidRPr="00E73483">
        <w:rPr>
          <w:sz w:val="24"/>
          <w:szCs w:val="24"/>
        </w:rPr>
        <w:t> 000 руб.</w:t>
      </w:r>
    </w:p>
    <w:p w:rsidR="002261D0" w:rsidRPr="00A20D14" w:rsidRDefault="002261D0" w:rsidP="002261D0">
      <w:pPr>
        <w:ind w:firstLine="720"/>
        <w:rPr>
          <w:color w:val="000000"/>
          <w:sz w:val="24"/>
          <w:szCs w:val="24"/>
        </w:rPr>
      </w:pPr>
      <w:r w:rsidRPr="00A20D14">
        <w:rPr>
          <w:sz w:val="24"/>
          <w:szCs w:val="24"/>
          <w:lang w:eastAsia="ru-RU"/>
        </w:rPr>
        <w:t>Организаторами могут предусматриваться иные памятные и поощрительные призы.</w:t>
      </w:r>
    </w:p>
    <w:p w:rsidR="003B4F73" w:rsidRPr="00A20D14" w:rsidRDefault="003B4F73" w:rsidP="00F74291">
      <w:pPr>
        <w:ind w:firstLine="709"/>
        <w:jc w:val="both"/>
        <w:rPr>
          <w:color w:val="000000"/>
          <w:sz w:val="24"/>
          <w:szCs w:val="24"/>
        </w:rPr>
      </w:pPr>
      <w:r w:rsidRPr="00A20D14">
        <w:rPr>
          <w:color w:val="000000"/>
          <w:sz w:val="24"/>
          <w:szCs w:val="24"/>
        </w:rPr>
        <w:t>7.</w:t>
      </w:r>
      <w:r w:rsidR="003B20D6" w:rsidRPr="00A20D14">
        <w:rPr>
          <w:color w:val="000000"/>
          <w:sz w:val="24"/>
          <w:szCs w:val="24"/>
        </w:rPr>
        <w:t>2</w:t>
      </w:r>
      <w:r w:rsidRPr="00A20D14">
        <w:rPr>
          <w:color w:val="000000"/>
          <w:sz w:val="24"/>
          <w:szCs w:val="24"/>
        </w:rPr>
        <w:t>.Предусматриваются дополнительные призы, учрежденные Организатором и спонсорами соревнований.</w:t>
      </w:r>
    </w:p>
    <w:p w:rsidR="003B4F73" w:rsidRPr="00A20D14" w:rsidRDefault="003B4F73" w:rsidP="003B4F73">
      <w:pPr>
        <w:shd w:val="clear" w:color="auto" w:fill="FFFFFF"/>
        <w:jc w:val="center"/>
        <w:rPr>
          <w:b/>
          <w:bCs/>
          <w:color w:val="000000"/>
          <w:sz w:val="24"/>
          <w:szCs w:val="24"/>
        </w:rPr>
      </w:pPr>
      <w:r w:rsidRPr="00A20D14">
        <w:rPr>
          <w:b/>
          <w:bCs/>
          <w:color w:val="000000"/>
          <w:sz w:val="24"/>
          <w:szCs w:val="24"/>
        </w:rPr>
        <w:t>8. Условия финансирования соревнований</w:t>
      </w:r>
    </w:p>
    <w:p w:rsidR="00AC7DB7" w:rsidRDefault="00AC7DB7" w:rsidP="00AC7DB7">
      <w:pPr>
        <w:shd w:val="clear" w:color="auto" w:fill="FFFFFF"/>
        <w:ind w:firstLine="709"/>
        <w:jc w:val="both"/>
        <w:rPr>
          <w:sz w:val="24"/>
          <w:szCs w:val="24"/>
        </w:rPr>
      </w:pPr>
      <w:r w:rsidRPr="00A20D14">
        <w:rPr>
          <w:sz w:val="24"/>
          <w:szCs w:val="24"/>
        </w:rPr>
        <w:t xml:space="preserve">Расходы по подготовке трассы автокросса </w:t>
      </w:r>
      <w:r w:rsidRPr="00A20D14">
        <w:rPr>
          <w:color w:val="000000"/>
          <w:sz w:val="24"/>
          <w:szCs w:val="24"/>
        </w:rPr>
        <w:t>Кардымовского района</w:t>
      </w:r>
      <w:r w:rsidRPr="00A20D14">
        <w:rPr>
          <w:sz w:val="24"/>
          <w:szCs w:val="24"/>
        </w:rPr>
        <w:t>, по проведению и обеспечению соревнований необходимым инвентарем и оборудованием, а также по организации торжественного открытия и закрытия Соревнований, культурного обслуживания участников</w:t>
      </w:r>
      <w:r w:rsidR="00F74291">
        <w:rPr>
          <w:sz w:val="24"/>
          <w:szCs w:val="24"/>
        </w:rPr>
        <w:t>, расходы по награждению победителей и призеров</w:t>
      </w:r>
      <w:r w:rsidRPr="00A20D14">
        <w:rPr>
          <w:sz w:val="24"/>
          <w:szCs w:val="24"/>
        </w:rPr>
        <w:t xml:space="preserve"> </w:t>
      </w:r>
      <w:proofErr w:type="spellStart"/>
      <w:r w:rsidRPr="00A20D14">
        <w:rPr>
          <w:sz w:val="24"/>
          <w:szCs w:val="24"/>
        </w:rPr>
        <w:t>соревнований</w:t>
      </w:r>
      <w:r w:rsidR="00F74291">
        <w:rPr>
          <w:sz w:val="24"/>
          <w:szCs w:val="24"/>
        </w:rPr>
        <w:t>,р</w:t>
      </w:r>
      <w:r w:rsidR="00F74291" w:rsidRPr="00F74291">
        <w:rPr>
          <w:sz w:val="24"/>
          <w:szCs w:val="24"/>
        </w:rPr>
        <w:t>асходы</w:t>
      </w:r>
      <w:proofErr w:type="spellEnd"/>
      <w:r w:rsidR="00F74291" w:rsidRPr="00F74291">
        <w:rPr>
          <w:sz w:val="24"/>
          <w:szCs w:val="24"/>
        </w:rPr>
        <w:t xml:space="preserve"> по оплате работы</w:t>
      </w:r>
      <w:r w:rsidR="004B0E79">
        <w:rPr>
          <w:sz w:val="24"/>
          <w:szCs w:val="24"/>
        </w:rPr>
        <w:t>, доставке и питанию</w:t>
      </w:r>
      <w:r w:rsidR="00F74291" w:rsidRPr="00F74291">
        <w:rPr>
          <w:sz w:val="24"/>
          <w:szCs w:val="24"/>
        </w:rPr>
        <w:t xml:space="preserve"> судейского аппарата </w:t>
      </w:r>
      <w:r w:rsidRPr="00A20D14">
        <w:rPr>
          <w:sz w:val="24"/>
          <w:szCs w:val="24"/>
        </w:rPr>
        <w:t>нес</w:t>
      </w:r>
      <w:r w:rsidR="006C56D9" w:rsidRPr="00A20D14">
        <w:rPr>
          <w:sz w:val="24"/>
          <w:szCs w:val="24"/>
        </w:rPr>
        <w:t>у</w:t>
      </w:r>
      <w:r w:rsidRPr="00A20D14">
        <w:rPr>
          <w:sz w:val="24"/>
          <w:szCs w:val="24"/>
        </w:rPr>
        <w:t xml:space="preserve">т </w:t>
      </w:r>
      <w:r w:rsidR="006C56D9" w:rsidRPr="00A20D14">
        <w:rPr>
          <w:sz w:val="24"/>
          <w:szCs w:val="24"/>
        </w:rPr>
        <w:t>организаторы мероприятия</w:t>
      </w:r>
      <w:r w:rsidRPr="00A20D14">
        <w:rPr>
          <w:sz w:val="24"/>
          <w:szCs w:val="24"/>
        </w:rPr>
        <w:t xml:space="preserve">. </w:t>
      </w:r>
    </w:p>
    <w:p w:rsidR="00AC7DB7" w:rsidRPr="00A20D14" w:rsidRDefault="00AC7DB7" w:rsidP="00AC7DB7">
      <w:pPr>
        <w:shd w:val="clear" w:color="auto" w:fill="FFFFFF"/>
        <w:ind w:firstLine="709"/>
        <w:jc w:val="both"/>
        <w:rPr>
          <w:sz w:val="24"/>
          <w:szCs w:val="24"/>
        </w:rPr>
      </w:pPr>
      <w:r w:rsidRPr="00A20D14">
        <w:rPr>
          <w:sz w:val="24"/>
          <w:szCs w:val="24"/>
        </w:rPr>
        <w:t xml:space="preserve">Расходы по командированию участников (проезд, суточные в пути следования, проживание, питание) несут командирующие организации. </w:t>
      </w:r>
    </w:p>
    <w:p w:rsidR="009819E3" w:rsidRPr="00A20D14" w:rsidRDefault="009819E3" w:rsidP="009819E3">
      <w:pPr>
        <w:shd w:val="clear" w:color="auto" w:fill="FFFFFF"/>
        <w:jc w:val="center"/>
        <w:rPr>
          <w:b/>
          <w:bCs/>
          <w:color w:val="000000"/>
          <w:sz w:val="24"/>
          <w:szCs w:val="24"/>
        </w:rPr>
      </w:pPr>
      <w:r w:rsidRPr="00A20D14">
        <w:rPr>
          <w:b/>
          <w:bCs/>
          <w:color w:val="000000"/>
          <w:sz w:val="24"/>
          <w:szCs w:val="24"/>
        </w:rPr>
        <w:t>9. Заявки на участие в Соревнованиях</w:t>
      </w:r>
    </w:p>
    <w:p w:rsidR="004B774D" w:rsidRPr="00A20D14" w:rsidRDefault="00670196" w:rsidP="00670196">
      <w:pPr>
        <w:shd w:val="clear" w:color="auto" w:fill="FFFFFF"/>
        <w:rPr>
          <w:b/>
          <w:bCs/>
          <w:color w:val="000000"/>
          <w:sz w:val="24"/>
          <w:szCs w:val="24"/>
        </w:rPr>
      </w:pPr>
      <w:r w:rsidRPr="00A20D14">
        <w:rPr>
          <w:b/>
          <w:bCs/>
          <w:color w:val="000000"/>
          <w:sz w:val="24"/>
          <w:szCs w:val="24"/>
        </w:rPr>
        <w:tab/>
        <w:t xml:space="preserve">Предварительные заявки на участие принимаются на </w:t>
      </w:r>
      <w:r w:rsidRPr="00A20D14">
        <w:rPr>
          <w:b/>
          <w:bCs/>
          <w:color w:val="000000"/>
          <w:sz w:val="24"/>
          <w:szCs w:val="24"/>
          <w:lang w:val="en-US"/>
        </w:rPr>
        <w:t>E</w:t>
      </w:r>
      <w:r w:rsidRPr="00A20D14">
        <w:rPr>
          <w:b/>
          <w:bCs/>
          <w:color w:val="000000"/>
          <w:sz w:val="24"/>
          <w:szCs w:val="24"/>
        </w:rPr>
        <w:t>-</w:t>
      </w:r>
      <w:r w:rsidRPr="00A20D14">
        <w:rPr>
          <w:b/>
          <w:bCs/>
          <w:color w:val="000000"/>
          <w:sz w:val="24"/>
          <w:szCs w:val="24"/>
          <w:lang w:val="en-US"/>
        </w:rPr>
        <w:t>mail</w:t>
      </w:r>
      <w:r w:rsidRPr="00A20D14">
        <w:rPr>
          <w:b/>
          <w:bCs/>
          <w:color w:val="000000"/>
          <w:sz w:val="24"/>
          <w:szCs w:val="24"/>
        </w:rPr>
        <w:t>:</w:t>
      </w:r>
    </w:p>
    <w:p w:rsidR="009819E3" w:rsidRPr="00A20D14" w:rsidRDefault="009819E3" w:rsidP="009819E3">
      <w:pPr>
        <w:shd w:val="clear" w:color="auto" w:fill="FFFFFF"/>
        <w:ind w:firstLine="709"/>
        <w:jc w:val="both"/>
        <w:rPr>
          <w:color w:val="000000"/>
          <w:sz w:val="24"/>
          <w:szCs w:val="24"/>
        </w:rPr>
      </w:pPr>
      <w:r w:rsidRPr="00A20D14">
        <w:rPr>
          <w:color w:val="000000"/>
          <w:sz w:val="24"/>
          <w:szCs w:val="24"/>
        </w:rPr>
        <w:t>9.1 Заявки на участие в Соревнованиях подаются в судейскую коллегию непосредственно в день Соревнований на трассе, до начала тренировок.</w:t>
      </w:r>
    </w:p>
    <w:p w:rsidR="00670196" w:rsidRPr="00A20D14" w:rsidRDefault="00670196" w:rsidP="009819E3">
      <w:pPr>
        <w:shd w:val="clear" w:color="auto" w:fill="FFFFFF"/>
        <w:ind w:firstLine="709"/>
        <w:jc w:val="both"/>
        <w:rPr>
          <w:color w:val="000000"/>
          <w:sz w:val="24"/>
          <w:szCs w:val="24"/>
        </w:rPr>
      </w:pPr>
      <w:r w:rsidRPr="00A20D14">
        <w:rPr>
          <w:color w:val="000000"/>
          <w:sz w:val="24"/>
          <w:szCs w:val="24"/>
        </w:rPr>
        <w:t xml:space="preserve">9.2. При необходимости размещения в гостинице – в районе </w:t>
      </w:r>
      <w:smartTag w:uri="urn:schemas-microsoft-com:office:smarttags" w:element="metricconverter">
        <w:smartTagPr>
          <w:attr w:name="ProductID" w:val="10 км"/>
        </w:smartTagPr>
        <w:r w:rsidRPr="00A20D14">
          <w:rPr>
            <w:color w:val="000000"/>
            <w:sz w:val="24"/>
            <w:szCs w:val="24"/>
          </w:rPr>
          <w:t>10 км</w:t>
        </w:r>
      </w:smartTag>
      <w:r w:rsidRPr="00A20D14">
        <w:rPr>
          <w:color w:val="000000"/>
          <w:sz w:val="24"/>
          <w:szCs w:val="24"/>
        </w:rPr>
        <w:t xml:space="preserve"> от трассы – необходимо направить в адрес организатора заявку на бронирование мест.</w:t>
      </w:r>
    </w:p>
    <w:p w:rsidR="009819E3" w:rsidRPr="00A20D14" w:rsidRDefault="009819E3" w:rsidP="009819E3">
      <w:pPr>
        <w:ind w:firstLine="720"/>
        <w:jc w:val="both"/>
        <w:rPr>
          <w:color w:val="000000"/>
          <w:sz w:val="24"/>
          <w:szCs w:val="24"/>
        </w:rPr>
      </w:pPr>
      <w:r w:rsidRPr="00A20D14">
        <w:rPr>
          <w:color w:val="000000"/>
          <w:sz w:val="24"/>
          <w:szCs w:val="24"/>
        </w:rPr>
        <w:t>9.2 Адрес и реквизиты организаторов:</w:t>
      </w:r>
    </w:p>
    <w:p w:rsidR="009819E3" w:rsidRPr="00A20D14" w:rsidRDefault="009819E3" w:rsidP="009819E3">
      <w:pPr>
        <w:ind w:firstLine="720"/>
        <w:jc w:val="both"/>
        <w:rPr>
          <w:color w:val="000000"/>
          <w:sz w:val="24"/>
          <w:szCs w:val="24"/>
        </w:rPr>
      </w:pPr>
      <w:r w:rsidRPr="00A20D14">
        <w:rPr>
          <w:color w:val="000000"/>
          <w:sz w:val="24"/>
          <w:szCs w:val="24"/>
        </w:rPr>
        <w:t xml:space="preserve">- Администрация Муниципального образования «Кардымовский район»- </w:t>
      </w:r>
      <w:proofErr w:type="spellStart"/>
      <w:r w:rsidRPr="00A20D14">
        <w:rPr>
          <w:color w:val="000000"/>
          <w:sz w:val="24"/>
          <w:szCs w:val="24"/>
          <w:lang w:val="en-US"/>
        </w:rPr>
        <w:t>cardymovo</w:t>
      </w:r>
      <w:proofErr w:type="spellEnd"/>
      <w:r w:rsidRPr="00A20D14">
        <w:rPr>
          <w:color w:val="000000"/>
          <w:sz w:val="24"/>
          <w:szCs w:val="24"/>
        </w:rPr>
        <w:t>.</w:t>
      </w:r>
      <w:proofErr w:type="spellStart"/>
      <w:r w:rsidRPr="00A20D14">
        <w:rPr>
          <w:color w:val="000000"/>
          <w:sz w:val="24"/>
          <w:szCs w:val="24"/>
          <w:lang w:val="en-US"/>
        </w:rPr>
        <w:t>ru</w:t>
      </w:r>
      <w:proofErr w:type="spellEnd"/>
      <w:r w:rsidRPr="00A20D14">
        <w:rPr>
          <w:color w:val="000000"/>
          <w:sz w:val="24"/>
          <w:szCs w:val="24"/>
        </w:rPr>
        <w:t>.;</w:t>
      </w:r>
    </w:p>
    <w:p w:rsidR="009819E3" w:rsidRPr="00A20D14" w:rsidRDefault="009819E3" w:rsidP="009819E3">
      <w:pPr>
        <w:ind w:firstLine="720"/>
        <w:jc w:val="both"/>
        <w:rPr>
          <w:color w:val="000000"/>
          <w:sz w:val="24"/>
          <w:szCs w:val="24"/>
        </w:rPr>
      </w:pPr>
      <w:r w:rsidRPr="00E73483">
        <w:rPr>
          <w:color w:val="000000"/>
          <w:sz w:val="24"/>
          <w:szCs w:val="24"/>
        </w:rPr>
        <w:t>- Директор Соревнований</w:t>
      </w:r>
      <w:r w:rsidR="00B30D34" w:rsidRPr="00E73483">
        <w:rPr>
          <w:color w:val="000000"/>
          <w:sz w:val="24"/>
          <w:szCs w:val="24"/>
        </w:rPr>
        <w:t>:</w:t>
      </w:r>
      <w:r w:rsidR="004B0E79" w:rsidRPr="00E73483">
        <w:rPr>
          <w:color w:val="000000"/>
          <w:sz w:val="24"/>
          <w:szCs w:val="24"/>
        </w:rPr>
        <w:t>_</w:t>
      </w:r>
      <w:proofErr w:type="spellStart"/>
      <w:r w:rsidR="006C33BE" w:rsidRPr="00E73483">
        <w:rPr>
          <w:sz w:val="24"/>
          <w:szCs w:val="24"/>
        </w:rPr>
        <w:t>Нижник_Сергей</w:t>
      </w:r>
      <w:proofErr w:type="spellEnd"/>
      <w:r w:rsidR="006C33BE" w:rsidRPr="00E73483">
        <w:rPr>
          <w:sz w:val="24"/>
          <w:szCs w:val="24"/>
        </w:rPr>
        <w:t xml:space="preserve"> Леонидович</w:t>
      </w:r>
    </w:p>
    <w:p w:rsidR="009819E3" w:rsidRPr="00A20D14" w:rsidRDefault="003734BE" w:rsidP="004B0E79">
      <w:pPr>
        <w:ind w:firstLine="720"/>
        <w:jc w:val="both"/>
        <w:rPr>
          <w:b/>
          <w:bCs/>
          <w:sz w:val="24"/>
          <w:szCs w:val="24"/>
        </w:rPr>
      </w:pPr>
      <w:r w:rsidRPr="00A20D14">
        <w:rPr>
          <w:color w:val="000000"/>
          <w:sz w:val="24"/>
          <w:szCs w:val="24"/>
        </w:rPr>
        <w:t xml:space="preserve">Официальный сайт </w:t>
      </w:r>
      <w:r w:rsidR="004B2D98" w:rsidRPr="00A20D14">
        <w:rPr>
          <w:color w:val="000000"/>
          <w:sz w:val="24"/>
          <w:szCs w:val="24"/>
        </w:rPr>
        <w:t>–</w:t>
      </w:r>
      <w:proofErr w:type="spellStart"/>
      <w:r w:rsidR="006C56D9" w:rsidRPr="00A20D14">
        <w:rPr>
          <w:color w:val="000000"/>
          <w:sz w:val="24"/>
          <w:szCs w:val="24"/>
          <w:lang w:val="en-US"/>
        </w:rPr>
        <w:t>Cardymovo</w:t>
      </w:r>
      <w:proofErr w:type="spellEnd"/>
      <w:r w:rsidR="004B2D98" w:rsidRPr="00A20D14">
        <w:rPr>
          <w:color w:val="000000"/>
          <w:sz w:val="24"/>
          <w:szCs w:val="24"/>
        </w:rPr>
        <w:t>.</w:t>
      </w:r>
      <w:proofErr w:type="spellStart"/>
      <w:r w:rsidR="006C56D9" w:rsidRPr="00A20D14">
        <w:rPr>
          <w:color w:val="000000"/>
          <w:sz w:val="24"/>
          <w:szCs w:val="24"/>
          <w:lang w:val="en-US"/>
        </w:rPr>
        <w:t>ru</w:t>
      </w:r>
      <w:proofErr w:type="spellEnd"/>
    </w:p>
    <w:p w:rsidR="002B7AC0" w:rsidRPr="00A20D14" w:rsidRDefault="009819E3" w:rsidP="002B7AC0">
      <w:pPr>
        <w:ind w:left="360"/>
        <w:jc w:val="center"/>
        <w:rPr>
          <w:b/>
          <w:bCs/>
          <w:sz w:val="24"/>
          <w:szCs w:val="24"/>
        </w:rPr>
      </w:pPr>
      <w:r w:rsidRPr="00A20D14">
        <w:rPr>
          <w:b/>
          <w:bCs/>
          <w:sz w:val="24"/>
          <w:szCs w:val="24"/>
        </w:rPr>
        <w:t>10</w:t>
      </w:r>
      <w:r w:rsidR="002B7AC0" w:rsidRPr="00A20D14">
        <w:rPr>
          <w:b/>
          <w:bCs/>
          <w:sz w:val="24"/>
          <w:szCs w:val="24"/>
        </w:rPr>
        <w:t xml:space="preserve">. </w:t>
      </w:r>
      <w:r w:rsidRPr="00A20D14">
        <w:rPr>
          <w:b/>
          <w:bCs/>
          <w:sz w:val="24"/>
          <w:szCs w:val="24"/>
        </w:rPr>
        <w:t>Дополнительная информация</w:t>
      </w:r>
    </w:p>
    <w:p w:rsidR="002B7AC0" w:rsidRPr="00A20D14" w:rsidRDefault="00B30D34" w:rsidP="00AA1D6B">
      <w:pPr>
        <w:pStyle w:val="21"/>
        <w:ind w:left="0" w:firstLine="708"/>
        <w:rPr>
          <w:sz w:val="24"/>
          <w:szCs w:val="24"/>
        </w:rPr>
      </w:pPr>
      <w:r w:rsidRPr="00A20D14">
        <w:rPr>
          <w:sz w:val="24"/>
          <w:szCs w:val="24"/>
        </w:rPr>
        <w:lastRenderedPageBreak/>
        <w:t>10</w:t>
      </w:r>
      <w:r w:rsidR="002B7AC0" w:rsidRPr="00A20D14">
        <w:rPr>
          <w:sz w:val="24"/>
          <w:szCs w:val="24"/>
        </w:rPr>
        <w:t>.1. Разм</w:t>
      </w:r>
      <w:r w:rsidR="003F7D94">
        <w:rPr>
          <w:sz w:val="24"/>
          <w:szCs w:val="24"/>
        </w:rPr>
        <w:t xml:space="preserve">ещение участников соревнований </w:t>
      </w:r>
      <w:r w:rsidR="00E04BD4" w:rsidRPr="00A20D14">
        <w:rPr>
          <w:sz w:val="24"/>
          <w:szCs w:val="24"/>
        </w:rPr>
        <w:t>на территории</w:t>
      </w:r>
      <w:r w:rsidR="00AA1D6B" w:rsidRPr="00A20D14">
        <w:rPr>
          <w:b/>
          <w:bCs/>
          <w:sz w:val="24"/>
          <w:szCs w:val="24"/>
        </w:rPr>
        <w:t xml:space="preserve"> Центра активного </w:t>
      </w:r>
      <w:r w:rsidR="00E04BD4" w:rsidRPr="00A20D14">
        <w:rPr>
          <w:b/>
          <w:bCs/>
          <w:sz w:val="24"/>
          <w:szCs w:val="24"/>
        </w:rPr>
        <w:t>отдыха "</w:t>
      </w:r>
      <w:proofErr w:type="spellStart"/>
      <w:r w:rsidR="00E04BD4" w:rsidRPr="00A20D14">
        <w:rPr>
          <w:b/>
          <w:bCs/>
          <w:sz w:val="24"/>
          <w:szCs w:val="24"/>
        </w:rPr>
        <w:t>CAR_dымово</w:t>
      </w:r>
      <w:proofErr w:type="spellEnd"/>
      <w:r w:rsidR="00E04BD4" w:rsidRPr="00A20D14">
        <w:rPr>
          <w:b/>
          <w:bCs/>
          <w:sz w:val="24"/>
          <w:szCs w:val="24"/>
        </w:rPr>
        <w:t>"</w:t>
      </w:r>
      <w:r w:rsidR="002B7AC0" w:rsidRPr="00A20D14">
        <w:rPr>
          <w:sz w:val="24"/>
          <w:szCs w:val="24"/>
        </w:rPr>
        <w:t xml:space="preserve">.    </w:t>
      </w:r>
    </w:p>
    <w:p w:rsidR="002B7AC0" w:rsidRPr="00A20D14" w:rsidRDefault="00B30D34" w:rsidP="002261D0">
      <w:pPr>
        <w:ind w:firstLine="708"/>
        <w:jc w:val="both"/>
        <w:rPr>
          <w:sz w:val="24"/>
          <w:szCs w:val="24"/>
        </w:rPr>
      </w:pPr>
      <w:r w:rsidRPr="00A20D14">
        <w:rPr>
          <w:sz w:val="24"/>
          <w:szCs w:val="24"/>
        </w:rPr>
        <w:t>10</w:t>
      </w:r>
      <w:r w:rsidR="002B7AC0" w:rsidRPr="00A20D14">
        <w:rPr>
          <w:sz w:val="24"/>
          <w:szCs w:val="24"/>
        </w:rPr>
        <w:t>.2. В именной заявке на участие в соревновании необходимо указать паспортные данные, адрес места жительства с индексом и дату рождения каждого Водителя, номер страхового пенсионного свидетельства и ИНН. Заявки, не полностью заполненные или заполненные небрежно и неразборчиво – отклоняются.</w:t>
      </w:r>
    </w:p>
    <w:p w:rsidR="002B7AC0" w:rsidRPr="00A20D14" w:rsidRDefault="00B30D34" w:rsidP="00B30D34">
      <w:pPr>
        <w:pStyle w:val="21"/>
        <w:ind w:left="0" w:firstLine="708"/>
        <w:rPr>
          <w:sz w:val="24"/>
          <w:szCs w:val="24"/>
        </w:rPr>
      </w:pPr>
      <w:r w:rsidRPr="00A20D14">
        <w:rPr>
          <w:sz w:val="24"/>
          <w:szCs w:val="24"/>
        </w:rPr>
        <w:t>10</w:t>
      </w:r>
      <w:r w:rsidR="002B7AC0" w:rsidRPr="00A20D14">
        <w:rPr>
          <w:sz w:val="24"/>
          <w:szCs w:val="24"/>
        </w:rPr>
        <w:t xml:space="preserve">.3. Участники соревнований обязаны содержать места размещения в чистоте и обеспечить пожарную безопасность. Документы (командировочные удостоверения, тех паспорта и </w:t>
      </w:r>
      <w:proofErr w:type="spellStart"/>
      <w:r w:rsidR="002B7AC0" w:rsidRPr="00A20D14">
        <w:rPr>
          <w:sz w:val="24"/>
          <w:szCs w:val="24"/>
        </w:rPr>
        <w:t>др</w:t>
      </w:r>
      <w:proofErr w:type="spellEnd"/>
      <w:r w:rsidR="002B7AC0" w:rsidRPr="00A20D14">
        <w:rPr>
          <w:sz w:val="24"/>
          <w:szCs w:val="24"/>
        </w:rPr>
        <w:t>) участники соревнования могут получить только после инспекции мест размещения представителем Организатора.</w:t>
      </w:r>
    </w:p>
    <w:p w:rsidR="002B7AC0" w:rsidRPr="00A20D14" w:rsidRDefault="00B30D34" w:rsidP="00AA1D6B">
      <w:pPr>
        <w:pStyle w:val="21"/>
        <w:ind w:left="0" w:firstLine="708"/>
        <w:rPr>
          <w:sz w:val="24"/>
          <w:szCs w:val="24"/>
        </w:rPr>
      </w:pPr>
      <w:r w:rsidRPr="00A20D14">
        <w:rPr>
          <w:sz w:val="24"/>
          <w:szCs w:val="24"/>
        </w:rPr>
        <w:t>10</w:t>
      </w:r>
      <w:r w:rsidR="002B7AC0" w:rsidRPr="00A20D14">
        <w:rPr>
          <w:sz w:val="24"/>
          <w:szCs w:val="24"/>
        </w:rPr>
        <w:t xml:space="preserve">.4. Настоящий Регламент является </w:t>
      </w:r>
      <w:r w:rsidR="002B7AC0" w:rsidRPr="00A20D14">
        <w:rPr>
          <w:b/>
          <w:bCs/>
          <w:sz w:val="24"/>
          <w:szCs w:val="24"/>
        </w:rPr>
        <w:t>официальным приглашением на соревнования</w:t>
      </w:r>
      <w:r w:rsidR="002B7AC0" w:rsidRPr="00A20D14">
        <w:rPr>
          <w:sz w:val="24"/>
          <w:szCs w:val="24"/>
        </w:rPr>
        <w:t>.</w:t>
      </w:r>
    </w:p>
    <w:p w:rsidR="009819E3" w:rsidRPr="00A20D14" w:rsidRDefault="00B30D34" w:rsidP="009819E3">
      <w:pPr>
        <w:ind w:firstLine="720"/>
        <w:jc w:val="both"/>
        <w:rPr>
          <w:sz w:val="24"/>
          <w:szCs w:val="24"/>
        </w:rPr>
      </w:pPr>
      <w:r w:rsidRPr="00A20D14">
        <w:rPr>
          <w:sz w:val="24"/>
          <w:szCs w:val="24"/>
        </w:rPr>
        <w:t>10</w:t>
      </w:r>
      <w:r w:rsidR="009819E3" w:rsidRPr="00A20D14">
        <w:rPr>
          <w:sz w:val="24"/>
          <w:szCs w:val="24"/>
        </w:rPr>
        <w:t xml:space="preserve">.5. Организаторы оставляют за собой право вносить изменения в </w:t>
      </w:r>
      <w:proofErr w:type="spellStart"/>
      <w:r w:rsidR="009819E3" w:rsidRPr="00A20D14">
        <w:rPr>
          <w:sz w:val="24"/>
          <w:szCs w:val="24"/>
        </w:rPr>
        <w:t>данн</w:t>
      </w:r>
      <w:r w:rsidR="00791245" w:rsidRPr="00A20D14">
        <w:rPr>
          <w:sz w:val="24"/>
          <w:szCs w:val="24"/>
        </w:rPr>
        <w:t>ый</w:t>
      </w:r>
      <w:r w:rsidR="00AA1D6B" w:rsidRPr="00A20D14">
        <w:rPr>
          <w:sz w:val="24"/>
          <w:szCs w:val="24"/>
        </w:rPr>
        <w:t>Р</w:t>
      </w:r>
      <w:r w:rsidR="00791245" w:rsidRPr="00A20D14">
        <w:rPr>
          <w:sz w:val="24"/>
          <w:szCs w:val="24"/>
        </w:rPr>
        <w:t>егламент</w:t>
      </w:r>
      <w:proofErr w:type="spellEnd"/>
      <w:r w:rsidR="009819E3" w:rsidRPr="00A20D14">
        <w:rPr>
          <w:sz w:val="24"/>
          <w:szCs w:val="24"/>
        </w:rPr>
        <w:t>. Все изменения заблаговременно публик</w:t>
      </w:r>
      <w:r w:rsidR="00A87A9C" w:rsidRPr="00A20D14">
        <w:rPr>
          <w:sz w:val="24"/>
          <w:szCs w:val="24"/>
        </w:rPr>
        <w:t xml:space="preserve">уются </w:t>
      </w:r>
      <w:r w:rsidR="009819E3" w:rsidRPr="00A20D14">
        <w:rPr>
          <w:sz w:val="24"/>
          <w:szCs w:val="24"/>
        </w:rPr>
        <w:t>и дов</w:t>
      </w:r>
      <w:r w:rsidR="00A87A9C" w:rsidRPr="00A20D14">
        <w:rPr>
          <w:sz w:val="24"/>
          <w:szCs w:val="24"/>
        </w:rPr>
        <w:t>одятся</w:t>
      </w:r>
      <w:r w:rsidR="009819E3" w:rsidRPr="00A20D14">
        <w:rPr>
          <w:sz w:val="24"/>
          <w:szCs w:val="24"/>
        </w:rPr>
        <w:t xml:space="preserve"> до сведения заявившихся участников</w:t>
      </w:r>
      <w:r w:rsidR="00A87A9C" w:rsidRPr="00A20D14">
        <w:rPr>
          <w:sz w:val="24"/>
          <w:szCs w:val="24"/>
        </w:rPr>
        <w:t xml:space="preserve"> путем выпуска Бюллетеней, размещаемых на Официальном  табло</w:t>
      </w:r>
      <w:r w:rsidR="00AA1D6B" w:rsidRPr="00A20D14">
        <w:rPr>
          <w:sz w:val="24"/>
          <w:szCs w:val="24"/>
        </w:rPr>
        <w:t xml:space="preserve"> информации</w:t>
      </w:r>
      <w:r w:rsidR="009819E3" w:rsidRPr="00A20D14">
        <w:rPr>
          <w:sz w:val="24"/>
          <w:szCs w:val="24"/>
        </w:rPr>
        <w:t>.</w:t>
      </w:r>
    </w:p>
    <w:p w:rsidR="00AA1D6B" w:rsidRPr="00A20D14" w:rsidRDefault="00AA1D6B" w:rsidP="009819E3">
      <w:pPr>
        <w:ind w:firstLine="720"/>
        <w:jc w:val="both"/>
        <w:rPr>
          <w:sz w:val="24"/>
          <w:szCs w:val="24"/>
        </w:rPr>
      </w:pPr>
    </w:p>
    <w:p w:rsidR="006E1DA4" w:rsidRPr="006E1DA4" w:rsidRDefault="00AA1D6B" w:rsidP="00BB65B4">
      <w:pPr>
        <w:ind w:firstLine="720"/>
        <w:jc w:val="both"/>
        <w:rPr>
          <w:sz w:val="24"/>
          <w:szCs w:val="24"/>
        </w:rPr>
      </w:pPr>
      <w:r w:rsidRPr="00A20D14">
        <w:rPr>
          <w:sz w:val="24"/>
          <w:szCs w:val="24"/>
        </w:rPr>
        <w:tab/>
      </w:r>
      <w:r w:rsidRPr="00A20D14">
        <w:rPr>
          <w:sz w:val="24"/>
          <w:szCs w:val="24"/>
        </w:rPr>
        <w:tab/>
      </w:r>
      <w:r w:rsidRPr="00A20D14">
        <w:rPr>
          <w:sz w:val="24"/>
          <w:szCs w:val="24"/>
        </w:rPr>
        <w:tab/>
      </w:r>
      <w:r w:rsidRPr="00A20D14">
        <w:rPr>
          <w:sz w:val="24"/>
          <w:szCs w:val="24"/>
        </w:rPr>
        <w:tab/>
      </w:r>
      <w:r w:rsidRPr="00A20D14">
        <w:rPr>
          <w:sz w:val="24"/>
          <w:szCs w:val="24"/>
        </w:rPr>
        <w:tab/>
      </w:r>
      <w:r w:rsidRPr="00A20D14">
        <w:rPr>
          <w:sz w:val="24"/>
          <w:szCs w:val="24"/>
        </w:rPr>
        <w:tab/>
      </w:r>
      <w:r w:rsidRPr="00A20D14">
        <w:rPr>
          <w:sz w:val="24"/>
          <w:szCs w:val="24"/>
        </w:rPr>
        <w:tab/>
      </w:r>
      <w:r w:rsidRPr="00A20D14">
        <w:rPr>
          <w:sz w:val="24"/>
          <w:szCs w:val="24"/>
        </w:rPr>
        <w:tab/>
      </w:r>
      <w:r w:rsidRPr="00A20D14">
        <w:rPr>
          <w:sz w:val="24"/>
          <w:szCs w:val="24"/>
        </w:rPr>
        <w:tab/>
      </w:r>
      <w:r w:rsidRPr="00A20D14">
        <w:rPr>
          <w:sz w:val="24"/>
          <w:szCs w:val="24"/>
        </w:rPr>
        <w:tab/>
        <w:t>ОРГКОМИТЕТ</w:t>
      </w:r>
    </w:p>
    <w:sectPr w:rsidR="006E1DA4" w:rsidRPr="006E1DA4" w:rsidSect="005A6861">
      <w:headerReference w:type="default" r:id="rId10"/>
      <w:footerReference w:type="even" r:id="rId11"/>
      <w:footnotePr>
        <w:pos w:val="beneathText"/>
      </w:footnotePr>
      <w:pgSz w:w="11905" w:h="16837"/>
      <w:pgMar w:top="709" w:right="851" w:bottom="567" w:left="85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910" w:rsidRDefault="006D4910">
      <w:r>
        <w:separator/>
      </w:r>
    </w:p>
  </w:endnote>
  <w:endnote w:type="continuationSeparator" w:id="0">
    <w:p w:rsidR="006D4910" w:rsidRDefault="006D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B4" w:rsidRDefault="00565538" w:rsidP="00CD4CC8">
    <w:pPr>
      <w:pStyle w:val="af"/>
      <w:framePr w:wrap="around" w:vAnchor="text" w:hAnchor="margin" w:xAlign="right" w:y="1"/>
      <w:rPr>
        <w:rStyle w:val="ad"/>
      </w:rPr>
    </w:pPr>
    <w:r>
      <w:rPr>
        <w:rStyle w:val="ad"/>
      </w:rPr>
      <w:fldChar w:fldCharType="begin"/>
    </w:r>
    <w:r w:rsidR="00BB65B4">
      <w:rPr>
        <w:rStyle w:val="ad"/>
      </w:rPr>
      <w:instrText xml:space="preserve">PAGE  </w:instrText>
    </w:r>
    <w:r>
      <w:rPr>
        <w:rStyle w:val="ad"/>
      </w:rPr>
      <w:fldChar w:fldCharType="end"/>
    </w:r>
  </w:p>
  <w:p w:rsidR="00BB65B4" w:rsidRDefault="00BB65B4" w:rsidP="00BB65B4">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910" w:rsidRDefault="006D4910">
      <w:r>
        <w:separator/>
      </w:r>
    </w:p>
  </w:footnote>
  <w:footnote w:type="continuationSeparator" w:id="0">
    <w:p w:rsidR="006D4910" w:rsidRDefault="006D4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10" w:rsidRDefault="00C73010" w:rsidP="00BB65B4">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2"/>
    <w:lvl w:ilvl="0">
      <w:start w:val="1"/>
      <w:numFmt w:val="decimal"/>
      <w:lvlText w:val="%1."/>
      <w:lvlJc w:val="left"/>
      <w:pPr>
        <w:tabs>
          <w:tab w:val="num" w:pos="3960"/>
        </w:tabs>
        <w:ind w:left="39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4680"/>
        </w:tabs>
        <w:ind w:left="4680" w:hanging="1080"/>
      </w:pPr>
    </w:lvl>
    <w:lvl w:ilvl="7">
      <w:start w:val="1"/>
      <w:numFmt w:val="decimal"/>
      <w:lvlText w:val="%1.%2.%3.%4.%5.%6.%7.%8."/>
      <w:lvlJc w:val="left"/>
      <w:pPr>
        <w:tabs>
          <w:tab w:val="num" w:pos="5040"/>
        </w:tabs>
        <w:ind w:left="5040" w:hanging="1440"/>
      </w:pPr>
    </w:lvl>
    <w:lvl w:ilvl="8">
      <w:start w:val="1"/>
      <w:numFmt w:val="decimal"/>
      <w:lvlText w:val="%1.%2.%3.%4.%5.%6.%7.%8.%9."/>
      <w:lvlJc w:val="left"/>
      <w:pPr>
        <w:tabs>
          <w:tab w:val="num" w:pos="5040"/>
        </w:tabs>
        <w:ind w:left="5040" w:hanging="1440"/>
      </w:pPr>
    </w:lvl>
  </w:abstractNum>
  <w:abstractNum w:abstractNumId="2">
    <w:nsid w:val="00000004"/>
    <w:multiLevelType w:val="singleLevel"/>
    <w:tmpl w:val="00000004"/>
    <w:name w:val="WW8Num3"/>
    <w:lvl w:ilvl="0">
      <w:start w:val="4"/>
      <w:numFmt w:val="bullet"/>
      <w:lvlText w:val="-"/>
      <w:lvlJc w:val="left"/>
      <w:pPr>
        <w:tabs>
          <w:tab w:val="num" w:pos="720"/>
        </w:tabs>
        <w:ind w:left="720" w:hanging="360"/>
      </w:pPr>
      <w:rPr>
        <w:rFonts w:ascii="OpenSymbol" w:hAnsi="OpenSymbol" w:cs="OpenSymbol"/>
      </w:rPr>
    </w:lvl>
  </w:abstractNum>
  <w:abstractNum w:abstractNumId="3">
    <w:nsid w:val="00000005"/>
    <w:multiLevelType w:val="multilevel"/>
    <w:tmpl w:val="00000005"/>
    <w:name w:val="WW8Num4"/>
    <w:lvl w:ilvl="0">
      <w:start w:val="3"/>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2A140C31"/>
    <w:multiLevelType w:val="multilevel"/>
    <w:tmpl w:val="AE20B0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C3E010A"/>
    <w:multiLevelType w:val="multilevel"/>
    <w:tmpl w:val="3BCEA0C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063092D"/>
    <w:multiLevelType w:val="hybridMultilevel"/>
    <w:tmpl w:val="0CEAE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8A0681"/>
    <w:multiLevelType w:val="multilevel"/>
    <w:tmpl w:val="00000003"/>
    <w:lvl w:ilvl="0">
      <w:start w:val="1"/>
      <w:numFmt w:val="decimal"/>
      <w:lvlText w:val="%1."/>
      <w:lvlJc w:val="left"/>
      <w:pPr>
        <w:tabs>
          <w:tab w:val="num" w:pos="3960"/>
        </w:tabs>
        <w:ind w:left="39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4680"/>
        </w:tabs>
        <w:ind w:left="4680" w:hanging="1080"/>
      </w:pPr>
    </w:lvl>
    <w:lvl w:ilvl="7">
      <w:start w:val="1"/>
      <w:numFmt w:val="decimal"/>
      <w:lvlText w:val="%1.%2.%3.%4.%5.%6.%7.%8."/>
      <w:lvlJc w:val="left"/>
      <w:pPr>
        <w:tabs>
          <w:tab w:val="num" w:pos="5040"/>
        </w:tabs>
        <w:ind w:left="5040" w:hanging="1440"/>
      </w:pPr>
    </w:lvl>
    <w:lvl w:ilvl="8">
      <w:start w:val="1"/>
      <w:numFmt w:val="decimal"/>
      <w:lvlText w:val="%1.%2.%3.%4.%5.%6.%7.%8.%9."/>
      <w:lvlJc w:val="left"/>
      <w:pPr>
        <w:tabs>
          <w:tab w:val="num" w:pos="5040"/>
        </w:tabs>
        <w:ind w:left="5040" w:hanging="144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2"/>
  </w:compat>
  <w:rsids>
    <w:rsidRoot w:val="00AD1EB4"/>
    <w:rsid w:val="00006B40"/>
    <w:rsid w:val="00012B3E"/>
    <w:rsid w:val="0002058C"/>
    <w:rsid w:val="000208F3"/>
    <w:rsid w:val="00063ABC"/>
    <w:rsid w:val="00067C58"/>
    <w:rsid w:val="00072D28"/>
    <w:rsid w:val="0007542C"/>
    <w:rsid w:val="00086780"/>
    <w:rsid w:val="00090AC9"/>
    <w:rsid w:val="000B59DE"/>
    <w:rsid w:val="000C0222"/>
    <w:rsid w:val="000E2EB3"/>
    <w:rsid w:val="00121069"/>
    <w:rsid w:val="0014612A"/>
    <w:rsid w:val="001738C5"/>
    <w:rsid w:val="00184F70"/>
    <w:rsid w:val="001872D6"/>
    <w:rsid w:val="00190BCE"/>
    <w:rsid w:val="00194FA7"/>
    <w:rsid w:val="001A6A7F"/>
    <w:rsid w:val="001B707B"/>
    <w:rsid w:val="001C3AA1"/>
    <w:rsid w:val="001C5F37"/>
    <w:rsid w:val="001D2083"/>
    <w:rsid w:val="001D2B4D"/>
    <w:rsid w:val="001E3E2A"/>
    <w:rsid w:val="001E4B83"/>
    <w:rsid w:val="001E705D"/>
    <w:rsid w:val="001F1C4E"/>
    <w:rsid w:val="001F6ECD"/>
    <w:rsid w:val="001F6F45"/>
    <w:rsid w:val="001F7FCB"/>
    <w:rsid w:val="00207767"/>
    <w:rsid w:val="00213E5D"/>
    <w:rsid w:val="002261D0"/>
    <w:rsid w:val="00240375"/>
    <w:rsid w:val="00244820"/>
    <w:rsid w:val="00246D6F"/>
    <w:rsid w:val="00254B20"/>
    <w:rsid w:val="0029350A"/>
    <w:rsid w:val="00294F77"/>
    <w:rsid w:val="002B230A"/>
    <w:rsid w:val="002B4B5F"/>
    <w:rsid w:val="002B7AC0"/>
    <w:rsid w:val="002C1A73"/>
    <w:rsid w:val="002C2582"/>
    <w:rsid w:val="002D39EA"/>
    <w:rsid w:val="002E7B28"/>
    <w:rsid w:val="00302627"/>
    <w:rsid w:val="00306883"/>
    <w:rsid w:val="00332A9F"/>
    <w:rsid w:val="003334C8"/>
    <w:rsid w:val="00343BDE"/>
    <w:rsid w:val="00345360"/>
    <w:rsid w:val="003466E1"/>
    <w:rsid w:val="003513FA"/>
    <w:rsid w:val="003614FC"/>
    <w:rsid w:val="003734BE"/>
    <w:rsid w:val="0039285B"/>
    <w:rsid w:val="003A2C86"/>
    <w:rsid w:val="003B20D6"/>
    <w:rsid w:val="003B35E8"/>
    <w:rsid w:val="003B4F73"/>
    <w:rsid w:val="003C7D5F"/>
    <w:rsid w:val="003E2316"/>
    <w:rsid w:val="003E317F"/>
    <w:rsid w:val="003E60EB"/>
    <w:rsid w:val="003F7D83"/>
    <w:rsid w:val="003F7D94"/>
    <w:rsid w:val="00402BA4"/>
    <w:rsid w:val="0041029A"/>
    <w:rsid w:val="00420FF8"/>
    <w:rsid w:val="00436B98"/>
    <w:rsid w:val="00446A22"/>
    <w:rsid w:val="00454645"/>
    <w:rsid w:val="00454890"/>
    <w:rsid w:val="0046494E"/>
    <w:rsid w:val="004778A5"/>
    <w:rsid w:val="00497A33"/>
    <w:rsid w:val="004B0E79"/>
    <w:rsid w:val="004B2D98"/>
    <w:rsid w:val="004B4A32"/>
    <w:rsid w:val="004B774D"/>
    <w:rsid w:val="004D21EF"/>
    <w:rsid w:val="004D29D2"/>
    <w:rsid w:val="004E054A"/>
    <w:rsid w:val="004E2EF5"/>
    <w:rsid w:val="00502DEB"/>
    <w:rsid w:val="005129E6"/>
    <w:rsid w:val="00544674"/>
    <w:rsid w:val="00565538"/>
    <w:rsid w:val="005A1BD5"/>
    <w:rsid w:val="005A2492"/>
    <w:rsid w:val="005A3DB9"/>
    <w:rsid w:val="005A6861"/>
    <w:rsid w:val="005D7407"/>
    <w:rsid w:val="005F15AD"/>
    <w:rsid w:val="005F681C"/>
    <w:rsid w:val="00602D78"/>
    <w:rsid w:val="00616403"/>
    <w:rsid w:val="006417A1"/>
    <w:rsid w:val="00650D96"/>
    <w:rsid w:val="00653D00"/>
    <w:rsid w:val="00670196"/>
    <w:rsid w:val="00681AC2"/>
    <w:rsid w:val="00683AE5"/>
    <w:rsid w:val="006879E2"/>
    <w:rsid w:val="00695515"/>
    <w:rsid w:val="006C33BE"/>
    <w:rsid w:val="006C56D9"/>
    <w:rsid w:val="006D4910"/>
    <w:rsid w:val="006E1DA4"/>
    <w:rsid w:val="006E3E05"/>
    <w:rsid w:val="006E46C1"/>
    <w:rsid w:val="006E74F5"/>
    <w:rsid w:val="006F7B29"/>
    <w:rsid w:val="00701E0A"/>
    <w:rsid w:val="00717DB8"/>
    <w:rsid w:val="007270BB"/>
    <w:rsid w:val="0073385D"/>
    <w:rsid w:val="00736A05"/>
    <w:rsid w:val="007524E8"/>
    <w:rsid w:val="00761933"/>
    <w:rsid w:val="00791245"/>
    <w:rsid w:val="00793BA6"/>
    <w:rsid w:val="007A0582"/>
    <w:rsid w:val="007A07C6"/>
    <w:rsid w:val="007D53C9"/>
    <w:rsid w:val="007E2A02"/>
    <w:rsid w:val="007E7315"/>
    <w:rsid w:val="007F015B"/>
    <w:rsid w:val="007F5B0D"/>
    <w:rsid w:val="00801CE0"/>
    <w:rsid w:val="0081782D"/>
    <w:rsid w:val="00817860"/>
    <w:rsid w:val="00824DEA"/>
    <w:rsid w:val="0083430F"/>
    <w:rsid w:val="00837805"/>
    <w:rsid w:val="00881CEA"/>
    <w:rsid w:val="00885B2B"/>
    <w:rsid w:val="008925E2"/>
    <w:rsid w:val="00893959"/>
    <w:rsid w:val="008A5A25"/>
    <w:rsid w:val="008C74FD"/>
    <w:rsid w:val="00905864"/>
    <w:rsid w:val="00927028"/>
    <w:rsid w:val="0092737E"/>
    <w:rsid w:val="00927A4E"/>
    <w:rsid w:val="009607B5"/>
    <w:rsid w:val="009607D9"/>
    <w:rsid w:val="009675D6"/>
    <w:rsid w:val="009736BB"/>
    <w:rsid w:val="00975948"/>
    <w:rsid w:val="00981287"/>
    <w:rsid w:val="009819E3"/>
    <w:rsid w:val="00987B32"/>
    <w:rsid w:val="00987F1A"/>
    <w:rsid w:val="00993EA3"/>
    <w:rsid w:val="009B3335"/>
    <w:rsid w:val="009B387F"/>
    <w:rsid w:val="009B55A2"/>
    <w:rsid w:val="009D77B7"/>
    <w:rsid w:val="009E3C60"/>
    <w:rsid w:val="009E492F"/>
    <w:rsid w:val="00A0015E"/>
    <w:rsid w:val="00A0028A"/>
    <w:rsid w:val="00A03094"/>
    <w:rsid w:val="00A20D14"/>
    <w:rsid w:val="00A234E5"/>
    <w:rsid w:val="00A27822"/>
    <w:rsid w:val="00A33A15"/>
    <w:rsid w:val="00A51D03"/>
    <w:rsid w:val="00A65C2F"/>
    <w:rsid w:val="00A743E9"/>
    <w:rsid w:val="00A809A9"/>
    <w:rsid w:val="00A870C4"/>
    <w:rsid w:val="00A873D5"/>
    <w:rsid w:val="00A87A9C"/>
    <w:rsid w:val="00A938C2"/>
    <w:rsid w:val="00A9465F"/>
    <w:rsid w:val="00A95653"/>
    <w:rsid w:val="00AA1D6B"/>
    <w:rsid w:val="00AC0E5C"/>
    <w:rsid w:val="00AC2691"/>
    <w:rsid w:val="00AC6522"/>
    <w:rsid w:val="00AC7DB7"/>
    <w:rsid w:val="00AD1EB4"/>
    <w:rsid w:val="00AF430F"/>
    <w:rsid w:val="00AF73F3"/>
    <w:rsid w:val="00B00714"/>
    <w:rsid w:val="00B05EFB"/>
    <w:rsid w:val="00B06B9A"/>
    <w:rsid w:val="00B13627"/>
    <w:rsid w:val="00B30D34"/>
    <w:rsid w:val="00B326ED"/>
    <w:rsid w:val="00B438CC"/>
    <w:rsid w:val="00B71326"/>
    <w:rsid w:val="00B76A99"/>
    <w:rsid w:val="00BB0779"/>
    <w:rsid w:val="00BB65B4"/>
    <w:rsid w:val="00BB78F9"/>
    <w:rsid w:val="00BD14A1"/>
    <w:rsid w:val="00BE36D4"/>
    <w:rsid w:val="00BE3BA1"/>
    <w:rsid w:val="00BF2B26"/>
    <w:rsid w:val="00BF2ED7"/>
    <w:rsid w:val="00BF76D5"/>
    <w:rsid w:val="00C11A55"/>
    <w:rsid w:val="00C14D8A"/>
    <w:rsid w:val="00C1583C"/>
    <w:rsid w:val="00C22288"/>
    <w:rsid w:val="00C2228F"/>
    <w:rsid w:val="00C22FF6"/>
    <w:rsid w:val="00C43D42"/>
    <w:rsid w:val="00C56D9E"/>
    <w:rsid w:val="00C57C57"/>
    <w:rsid w:val="00C60D43"/>
    <w:rsid w:val="00C62EE4"/>
    <w:rsid w:val="00C72E57"/>
    <w:rsid w:val="00C73010"/>
    <w:rsid w:val="00C920C3"/>
    <w:rsid w:val="00C9477D"/>
    <w:rsid w:val="00CD4CC8"/>
    <w:rsid w:val="00CE2942"/>
    <w:rsid w:val="00CE3F80"/>
    <w:rsid w:val="00CF6E17"/>
    <w:rsid w:val="00D043C5"/>
    <w:rsid w:val="00D4016C"/>
    <w:rsid w:val="00D56077"/>
    <w:rsid w:val="00D56874"/>
    <w:rsid w:val="00D76E9F"/>
    <w:rsid w:val="00D868F2"/>
    <w:rsid w:val="00D9238C"/>
    <w:rsid w:val="00D94546"/>
    <w:rsid w:val="00D94C9C"/>
    <w:rsid w:val="00DB2C09"/>
    <w:rsid w:val="00DB485A"/>
    <w:rsid w:val="00DF1C3A"/>
    <w:rsid w:val="00E04BD4"/>
    <w:rsid w:val="00E05002"/>
    <w:rsid w:val="00E258E9"/>
    <w:rsid w:val="00E344B5"/>
    <w:rsid w:val="00E40617"/>
    <w:rsid w:val="00E42F6A"/>
    <w:rsid w:val="00E507F5"/>
    <w:rsid w:val="00E50FB4"/>
    <w:rsid w:val="00E57EED"/>
    <w:rsid w:val="00E6165D"/>
    <w:rsid w:val="00E64B2F"/>
    <w:rsid w:val="00E70015"/>
    <w:rsid w:val="00E712A8"/>
    <w:rsid w:val="00E73483"/>
    <w:rsid w:val="00EB18BC"/>
    <w:rsid w:val="00EC1964"/>
    <w:rsid w:val="00EE3826"/>
    <w:rsid w:val="00EE3E1D"/>
    <w:rsid w:val="00EF2787"/>
    <w:rsid w:val="00F0143D"/>
    <w:rsid w:val="00F33B99"/>
    <w:rsid w:val="00F34AAD"/>
    <w:rsid w:val="00F532C4"/>
    <w:rsid w:val="00F5450E"/>
    <w:rsid w:val="00F74291"/>
    <w:rsid w:val="00F76906"/>
    <w:rsid w:val="00F7725D"/>
    <w:rsid w:val="00F81D0B"/>
    <w:rsid w:val="00F86639"/>
    <w:rsid w:val="00F87781"/>
    <w:rsid w:val="00FA4E15"/>
    <w:rsid w:val="00FA5755"/>
    <w:rsid w:val="00FA7B7D"/>
    <w:rsid w:val="00FB38A6"/>
    <w:rsid w:val="00FC3884"/>
    <w:rsid w:val="00FD72A5"/>
    <w:rsid w:val="00FE41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EB4"/>
    <w:pPr>
      <w:suppressAutoHyphens/>
    </w:pPr>
    <w:rPr>
      <w:lang w:eastAsia="ar-SA"/>
    </w:rPr>
  </w:style>
  <w:style w:type="paragraph" w:styleId="1">
    <w:name w:val="heading 1"/>
    <w:basedOn w:val="a"/>
    <w:next w:val="a"/>
    <w:link w:val="10"/>
    <w:qFormat/>
    <w:rsid w:val="00AD1EB4"/>
    <w:pPr>
      <w:keepNext/>
      <w:numPr>
        <w:numId w:val="1"/>
      </w:numPr>
      <w:jc w:val="center"/>
      <w:outlineLvl w:val="0"/>
    </w:pPr>
    <w:rPr>
      <w:rFonts w:ascii="Cambria" w:hAnsi="Cambria" w:cs="Cambria"/>
      <w:b/>
      <w:bCs/>
      <w:kern w:val="32"/>
      <w:sz w:val="32"/>
      <w:szCs w:val="32"/>
    </w:rPr>
  </w:style>
  <w:style w:type="paragraph" w:styleId="2">
    <w:name w:val="heading 2"/>
    <w:basedOn w:val="a"/>
    <w:next w:val="a"/>
    <w:link w:val="20"/>
    <w:qFormat/>
    <w:rsid w:val="00AD1EB4"/>
    <w:pPr>
      <w:keepNext/>
      <w:numPr>
        <w:ilvl w:val="1"/>
        <w:numId w:val="1"/>
      </w:numPr>
      <w:jc w:val="center"/>
      <w:outlineLvl w:val="1"/>
    </w:pPr>
    <w:rPr>
      <w:rFonts w:ascii="Cambria" w:hAnsi="Cambria" w:cs="Cambria"/>
      <w:b/>
      <w:bCs/>
      <w:i/>
      <w:iCs/>
      <w:sz w:val="28"/>
      <w:szCs w:val="28"/>
    </w:rPr>
  </w:style>
  <w:style w:type="paragraph" w:styleId="3">
    <w:name w:val="heading 3"/>
    <w:basedOn w:val="a"/>
    <w:next w:val="a"/>
    <w:link w:val="30"/>
    <w:qFormat/>
    <w:rsid w:val="00AD1EB4"/>
    <w:pPr>
      <w:keepNext/>
      <w:numPr>
        <w:ilvl w:val="2"/>
        <w:numId w:val="1"/>
      </w:numPr>
      <w:ind w:left="360"/>
      <w:jc w:val="both"/>
      <w:outlineLvl w:val="2"/>
    </w:pPr>
    <w:rPr>
      <w:rFonts w:ascii="Cambria" w:hAnsi="Cambria" w:cs="Cambria"/>
      <w:b/>
      <w:bCs/>
      <w:sz w:val="26"/>
      <w:szCs w:val="26"/>
    </w:rPr>
  </w:style>
  <w:style w:type="paragraph" w:styleId="4">
    <w:name w:val="heading 4"/>
    <w:basedOn w:val="a"/>
    <w:next w:val="a"/>
    <w:link w:val="40"/>
    <w:qFormat/>
    <w:rsid w:val="00AD1EB4"/>
    <w:pPr>
      <w:keepNext/>
      <w:numPr>
        <w:ilvl w:val="3"/>
        <w:numId w:val="1"/>
      </w:numPr>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65538"/>
    <w:rPr>
      <w:rFonts w:ascii="Cambria" w:hAnsi="Cambria" w:cs="Cambria"/>
      <w:b/>
      <w:bCs/>
      <w:kern w:val="32"/>
      <w:sz w:val="32"/>
      <w:szCs w:val="32"/>
      <w:lang w:eastAsia="ar-SA" w:bidi="ar-SA"/>
    </w:rPr>
  </w:style>
  <w:style w:type="character" w:customStyle="1" w:styleId="20">
    <w:name w:val="Заголовок 2 Знак"/>
    <w:link w:val="2"/>
    <w:semiHidden/>
    <w:locked/>
    <w:rsid w:val="00565538"/>
    <w:rPr>
      <w:rFonts w:ascii="Cambria" w:hAnsi="Cambria" w:cs="Cambria"/>
      <w:b/>
      <w:bCs/>
      <w:i/>
      <w:iCs/>
      <w:sz w:val="28"/>
      <w:szCs w:val="28"/>
      <w:lang w:eastAsia="ar-SA" w:bidi="ar-SA"/>
    </w:rPr>
  </w:style>
  <w:style w:type="character" w:customStyle="1" w:styleId="30">
    <w:name w:val="Заголовок 3 Знак"/>
    <w:link w:val="3"/>
    <w:semiHidden/>
    <w:locked/>
    <w:rsid w:val="00565538"/>
    <w:rPr>
      <w:rFonts w:ascii="Cambria" w:hAnsi="Cambria" w:cs="Cambria"/>
      <w:b/>
      <w:bCs/>
      <w:sz w:val="26"/>
      <w:szCs w:val="26"/>
      <w:lang w:eastAsia="ar-SA" w:bidi="ar-SA"/>
    </w:rPr>
  </w:style>
  <w:style w:type="character" w:customStyle="1" w:styleId="40">
    <w:name w:val="Заголовок 4 Знак"/>
    <w:link w:val="4"/>
    <w:locked/>
    <w:rsid w:val="00E64B2F"/>
    <w:rPr>
      <w:sz w:val="24"/>
      <w:szCs w:val="24"/>
      <w:lang w:eastAsia="ar-SA" w:bidi="ar-SA"/>
    </w:rPr>
  </w:style>
  <w:style w:type="paragraph" w:styleId="a3">
    <w:name w:val="Body Text Indent"/>
    <w:basedOn w:val="a"/>
    <w:link w:val="a4"/>
    <w:rsid w:val="00AD1EB4"/>
    <w:pPr>
      <w:ind w:left="720"/>
    </w:pPr>
  </w:style>
  <w:style w:type="character" w:customStyle="1" w:styleId="a4">
    <w:name w:val="Основной текст с отступом Знак"/>
    <w:link w:val="a3"/>
    <w:semiHidden/>
    <w:locked/>
    <w:rsid w:val="00565538"/>
    <w:rPr>
      <w:lang w:eastAsia="ar-SA" w:bidi="ar-SA"/>
    </w:rPr>
  </w:style>
  <w:style w:type="paragraph" w:customStyle="1" w:styleId="21">
    <w:name w:val="Основной текст с отступом 21"/>
    <w:basedOn w:val="a"/>
    <w:rsid w:val="00AD1EB4"/>
    <w:pPr>
      <w:ind w:left="360"/>
      <w:jc w:val="both"/>
    </w:pPr>
  </w:style>
  <w:style w:type="paragraph" w:styleId="a5">
    <w:name w:val="Title"/>
    <w:basedOn w:val="a"/>
    <w:next w:val="a6"/>
    <w:link w:val="a7"/>
    <w:qFormat/>
    <w:rsid w:val="00AD1EB4"/>
    <w:pPr>
      <w:jc w:val="center"/>
    </w:pPr>
    <w:rPr>
      <w:rFonts w:ascii="Cambria" w:hAnsi="Cambria" w:cs="Cambria"/>
      <w:b/>
      <w:bCs/>
      <w:kern w:val="28"/>
      <w:sz w:val="32"/>
      <w:szCs w:val="32"/>
    </w:rPr>
  </w:style>
  <w:style w:type="character" w:customStyle="1" w:styleId="a7">
    <w:name w:val="Название Знак"/>
    <w:link w:val="a5"/>
    <w:locked/>
    <w:rsid w:val="00565538"/>
    <w:rPr>
      <w:rFonts w:ascii="Cambria" w:hAnsi="Cambria" w:cs="Cambria"/>
      <w:b/>
      <w:bCs/>
      <w:kern w:val="28"/>
      <w:sz w:val="32"/>
      <w:szCs w:val="32"/>
      <w:lang w:eastAsia="ar-SA" w:bidi="ar-SA"/>
    </w:rPr>
  </w:style>
  <w:style w:type="paragraph" w:customStyle="1" w:styleId="11">
    <w:name w:val="Цитата1"/>
    <w:basedOn w:val="a"/>
    <w:rsid w:val="00AD1EB4"/>
    <w:pPr>
      <w:tabs>
        <w:tab w:val="left" w:pos="9432"/>
      </w:tabs>
      <w:ind w:left="360" w:right="-766"/>
      <w:jc w:val="both"/>
    </w:pPr>
  </w:style>
  <w:style w:type="paragraph" w:customStyle="1" w:styleId="31">
    <w:name w:val="Основной текст с отступом 31"/>
    <w:basedOn w:val="a"/>
    <w:rsid w:val="00AD1EB4"/>
    <w:pPr>
      <w:ind w:left="360"/>
      <w:jc w:val="both"/>
    </w:pPr>
    <w:rPr>
      <w:rFonts w:ascii="Arial" w:hAnsi="Arial" w:cs="Arial"/>
      <w:sz w:val="18"/>
      <w:szCs w:val="18"/>
    </w:rPr>
  </w:style>
  <w:style w:type="paragraph" w:styleId="a6">
    <w:name w:val="Subtitle"/>
    <w:basedOn w:val="a"/>
    <w:link w:val="a8"/>
    <w:qFormat/>
    <w:rsid w:val="00AD1EB4"/>
    <w:pPr>
      <w:spacing w:after="60"/>
      <w:jc w:val="center"/>
      <w:outlineLvl w:val="1"/>
    </w:pPr>
    <w:rPr>
      <w:rFonts w:ascii="Cambria" w:hAnsi="Cambria" w:cs="Cambria"/>
      <w:sz w:val="24"/>
      <w:szCs w:val="24"/>
    </w:rPr>
  </w:style>
  <w:style w:type="character" w:customStyle="1" w:styleId="a8">
    <w:name w:val="Подзаголовок Знак"/>
    <w:link w:val="a6"/>
    <w:locked/>
    <w:rsid w:val="00565538"/>
    <w:rPr>
      <w:rFonts w:ascii="Cambria" w:hAnsi="Cambria" w:cs="Cambria"/>
      <w:sz w:val="24"/>
      <w:szCs w:val="24"/>
      <w:lang w:eastAsia="ar-SA" w:bidi="ar-SA"/>
    </w:rPr>
  </w:style>
  <w:style w:type="paragraph" w:styleId="a9">
    <w:name w:val="Balloon Text"/>
    <w:basedOn w:val="a"/>
    <w:link w:val="aa"/>
    <w:semiHidden/>
    <w:rsid w:val="003F7D83"/>
    <w:rPr>
      <w:rFonts w:ascii="Tahoma" w:hAnsi="Tahoma" w:cs="Tahoma"/>
      <w:sz w:val="16"/>
      <w:szCs w:val="16"/>
    </w:rPr>
  </w:style>
  <w:style w:type="character" w:customStyle="1" w:styleId="aa">
    <w:name w:val="Текст выноски Знак"/>
    <w:link w:val="a9"/>
    <w:semiHidden/>
    <w:locked/>
    <w:rsid w:val="00565538"/>
    <w:rPr>
      <w:rFonts w:ascii="Tahoma" w:hAnsi="Tahoma" w:cs="Tahoma"/>
      <w:sz w:val="16"/>
      <w:szCs w:val="16"/>
      <w:lang w:eastAsia="ar-SA" w:bidi="ar-SA"/>
    </w:rPr>
  </w:style>
  <w:style w:type="paragraph" w:styleId="ab">
    <w:name w:val="header"/>
    <w:basedOn w:val="a"/>
    <w:link w:val="ac"/>
    <w:rsid w:val="003F7D83"/>
    <w:pPr>
      <w:tabs>
        <w:tab w:val="center" w:pos="4677"/>
        <w:tab w:val="right" w:pos="9355"/>
      </w:tabs>
    </w:pPr>
  </w:style>
  <w:style w:type="character" w:customStyle="1" w:styleId="ac">
    <w:name w:val="Верхний колонтитул Знак"/>
    <w:link w:val="ab"/>
    <w:semiHidden/>
    <w:locked/>
    <w:rsid w:val="00565538"/>
    <w:rPr>
      <w:lang w:eastAsia="ar-SA" w:bidi="ar-SA"/>
    </w:rPr>
  </w:style>
  <w:style w:type="character" w:styleId="ad">
    <w:name w:val="page number"/>
    <w:basedOn w:val="a0"/>
    <w:rsid w:val="003F7D83"/>
  </w:style>
  <w:style w:type="paragraph" w:styleId="22">
    <w:name w:val="Body Text Indent 2"/>
    <w:basedOn w:val="a"/>
    <w:link w:val="23"/>
    <w:rsid w:val="00BD14A1"/>
    <w:pPr>
      <w:spacing w:after="120" w:line="480" w:lineRule="auto"/>
      <w:ind w:left="283"/>
    </w:pPr>
  </w:style>
  <w:style w:type="character" w:customStyle="1" w:styleId="23">
    <w:name w:val="Основной текст с отступом 2 Знак"/>
    <w:link w:val="22"/>
    <w:semiHidden/>
    <w:locked/>
    <w:rsid w:val="00565538"/>
    <w:rPr>
      <w:lang w:eastAsia="ar-SA" w:bidi="ar-SA"/>
    </w:rPr>
  </w:style>
  <w:style w:type="character" w:styleId="ae">
    <w:name w:val="Hyperlink"/>
    <w:rsid w:val="003734BE"/>
    <w:rPr>
      <w:color w:val="0000FF"/>
      <w:u w:val="single"/>
    </w:rPr>
  </w:style>
  <w:style w:type="paragraph" w:styleId="af">
    <w:name w:val="footer"/>
    <w:basedOn w:val="a"/>
    <w:rsid w:val="005A6861"/>
    <w:pPr>
      <w:tabs>
        <w:tab w:val="center" w:pos="4677"/>
        <w:tab w:val="right" w:pos="9355"/>
      </w:tabs>
    </w:pPr>
  </w:style>
  <w:style w:type="paragraph" w:customStyle="1" w:styleId="Default">
    <w:name w:val="Default"/>
    <w:rsid w:val="00981287"/>
    <w:pPr>
      <w:autoSpaceDE w:val="0"/>
      <w:autoSpaceDN w:val="0"/>
      <w:adjustRightInd w:val="0"/>
    </w:pPr>
    <w:rPr>
      <w:color w:val="000000"/>
      <w:sz w:val="24"/>
      <w:szCs w:val="24"/>
    </w:rPr>
  </w:style>
  <w:style w:type="character" w:styleId="af0">
    <w:name w:val="Strong"/>
    <w:basedOn w:val="a0"/>
    <w:uiPriority w:val="22"/>
    <w:qFormat/>
    <w:locked/>
    <w:rsid w:val="00067C58"/>
    <w:rPr>
      <w:b/>
      <w:bCs/>
    </w:rPr>
  </w:style>
  <w:style w:type="paragraph" w:styleId="af1">
    <w:name w:val="List Paragraph"/>
    <w:basedOn w:val="a"/>
    <w:uiPriority w:val="34"/>
    <w:qFormat/>
    <w:rsid w:val="00C60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EB4"/>
    <w:pPr>
      <w:suppressAutoHyphens/>
    </w:pPr>
    <w:rPr>
      <w:lang w:eastAsia="ar-SA"/>
    </w:rPr>
  </w:style>
  <w:style w:type="paragraph" w:styleId="1">
    <w:name w:val="heading 1"/>
    <w:basedOn w:val="a"/>
    <w:next w:val="a"/>
    <w:link w:val="10"/>
    <w:qFormat/>
    <w:rsid w:val="00AD1EB4"/>
    <w:pPr>
      <w:keepNext/>
      <w:numPr>
        <w:numId w:val="1"/>
      </w:numPr>
      <w:jc w:val="center"/>
      <w:outlineLvl w:val="0"/>
    </w:pPr>
    <w:rPr>
      <w:rFonts w:ascii="Cambria" w:hAnsi="Cambria" w:cs="Cambria"/>
      <w:b/>
      <w:bCs/>
      <w:kern w:val="32"/>
      <w:sz w:val="32"/>
      <w:szCs w:val="32"/>
    </w:rPr>
  </w:style>
  <w:style w:type="paragraph" w:styleId="2">
    <w:name w:val="heading 2"/>
    <w:basedOn w:val="a"/>
    <w:next w:val="a"/>
    <w:link w:val="20"/>
    <w:qFormat/>
    <w:rsid w:val="00AD1EB4"/>
    <w:pPr>
      <w:keepNext/>
      <w:numPr>
        <w:ilvl w:val="1"/>
        <w:numId w:val="1"/>
      </w:numPr>
      <w:jc w:val="center"/>
      <w:outlineLvl w:val="1"/>
    </w:pPr>
    <w:rPr>
      <w:rFonts w:ascii="Cambria" w:hAnsi="Cambria" w:cs="Cambria"/>
      <w:b/>
      <w:bCs/>
      <w:i/>
      <w:iCs/>
      <w:sz w:val="28"/>
      <w:szCs w:val="28"/>
    </w:rPr>
  </w:style>
  <w:style w:type="paragraph" w:styleId="3">
    <w:name w:val="heading 3"/>
    <w:basedOn w:val="a"/>
    <w:next w:val="a"/>
    <w:link w:val="30"/>
    <w:qFormat/>
    <w:rsid w:val="00AD1EB4"/>
    <w:pPr>
      <w:keepNext/>
      <w:numPr>
        <w:ilvl w:val="2"/>
        <w:numId w:val="1"/>
      </w:numPr>
      <w:ind w:left="360"/>
      <w:jc w:val="both"/>
      <w:outlineLvl w:val="2"/>
    </w:pPr>
    <w:rPr>
      <w:rFonts w:ascii="Cambria" w:hAnsi="Cambria" w:cs="Cambria"/>
      <w:b/>
      <w:bCs/>
      <w:sz w:val="26"/>
      <w:szCs w:val="26"/>
    </w:rPr>
  </w:style>
  <w:style w:type="paragraph" w:styleId="4">
    <w:name w:val="heading 4"/>
    <w:basedOn w:val="a"/>
    <w:next w:val="a"/>
    <w:link w:val="40"/>
    <w:qFormat/>
    <w:rsid w:val="00AD1EB4"/>
    <w:pPr>
      <w:keepNext/>
      <w:numPr>
        <w:ilvl w:val="3"/>
        <w:numId w:val="1"/>
      </w:numPr>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Cambria"/>
      <w:b/>
      <w:bCs/>
      <w:kern w:val="32"/>
      <w:sz w:val="32"/>
      <w:szCs w:val="32"/>
      <w:lang w:eastAsia="ar-SA" w:bidi="ar-SA"/>
    </w:rPr>
  </w:style>
  <w:style w:type="character" w:customStyle="1" w:styleId="20">
    <w:name w:val="Заголовок 2 Знак"/>
    <w:link w:val="2"/>
    <w:semiHidden/>
    <w:locked/>
    <w:rPr>
      <w:rFonts w:ascii="Cambria" w:hAnsi="Cambria" w:cs="Cambria"/>
      <w:b/>
      <w:bCs/>
      <w:i/>
      <w:iCs/>
      <w:sz w:val="28"/>
      <w:szCs w:val="28"/>
      <w:lang w:eastAsia="ar-SA" w:bidi="ar-SA"/>
    </w:rPr>
  </w:style>
  <w:style w:type="character" w:customStyle="1" w:styleId="30">
    <w:name w:val="Заголовок 3 Знак"/>
    <w:link w:val="3"/>
    <w:semiHidden/>
    <w:locked/>
    <w:rPr>
      <w:rFonts w:ascii="Cambria" w:hAnsi="Cambria" w:cs="Cambria"/>
      <w:b/>
      <w:bCs/>
      <w:sz w:val="26"/>
      <w:szCs w:val="26"/>
      <w:lang w:eastAsia="ar-SA" w:bidi="ar-SA"/>
    </w:rPr>
  </w:style>
  <w:style w:type="character" w:customStyle="1" w:styleId="40">
    <w:name w:val="Заголовок 4 Знак"/>
    <w:link w:val="4"/>
    <w:locked/>
    <w:rsid w:val="00E64B2F"/>
    <w:rPr>
      <w:sz w:val="24"/>
      <w:szCs w:val="24"/>
      <w:lang w:eastAsia="ar-SA" w:bidi="ar-SA"/>
    </w:rPr>
  </w:style>
  <w:style w:type="paragraph" w:styleId="a3">
    <w:name w:val="Body Text Indent"/>
    <w:basedOn w:val="a"/>
    <w:link w:val="a4"/>
    <w:rsid w:val="00AD1EB4"/>
    <w:pPr>
      <w:ind w:left="720"/>
    </w:pPr>
  </w:style>
  <w:style w:type="character" w:customStyle="1" w:styleId="a4">
    <w:name w:val="Основной текст с отступом Знак"/>
    <w:link w:val="a3"/>
    <w:semiHidden/>
    <w:locked/>
    <w:rPr>
      <w:lang w:eastAsia="ar-SA" w:bidi="ar-SA"/>
    </w:rPr>
  </w:style>
  <w:style w:type="paragraph" w:customStyle="1" w:styleId="21">
    <w:name w:val="Основной текст с отступом 21"/>
    <w:basedOn w:val="a"/>
    <w:rsid w:val="00AD1EB4"/>
    <w:pPr>
      <w:ind w:left="360"/>
      <w:jc w:val="both"/>
    </w:pPr>
  </w:style>
  <w:style w:type="paragraph" w:styleId="a5">
    <w:name w:val="Title"/>
    <w:basedOn w:val="a"/>
    <w:next w:val="a6"/>
    <w:link w:val="a7"/>
    <w:qFormat/>
    <w:rsid w:val="00AD1EB4"/>
    <w:pPr>
      <w:jc w:val="center"/>
    </w:pPr>
    <w:rPr>
      <w:rFonts w:ascii="Cambria" w:hAnsi="Cambria" w:cs="Cambria"/>
      <w:b/>
      <w:bCs/>
      <w:kern w:val="28"/>
      <w:sz w:val="32"/>
      <w:szCs w:val="32"/>
    </w:rPr>
  </w:style>
  <w:style w:type="character" w:customStyle="1" w:styleId="a7">
    <w:name w:val="Название Знак"/>
    <w:link w:val="a5"/>
    <w:locked/>
    <w:rPr>
      <w:rFonts w:ascii="Cambria" w:hAnsi="Cambria" w:cs="Cambria"/>
      <w:b/>
      <w:bCs/>
      <w:kern w:val="28"/>
      <w:sz w:val="32"/>
      <w:szCs w:val="32"/>
      <w:lang w:eastAsia="ar-SA" w:bidi="ar-SA"/>
    </w:rPr>
  </w:style>
  <w:style w:type="paragraph" w:customStyle="1" w:styleId="11">
    <w:name w:val="Цитата1"/>
    <w:basedOn w:val="a"/>
    <w:rsid w:val="00AD1EB4"/>
    <w:pPr>
      <w:tabs>
        <w:tab w:val="left" w:pos="9432"/>
      </w:tabs>
      <w:ind w:left="360" w:right="-766"/>
      <w:jc w:val="both"/>
    </w:pPr>
  </w:style>
  <w:style w:type="paragraph" w:customStyle="1" w:styleId="31">
    <w:name w:val="Основной текст с отступом 31"/>
    <w:basedOn w:val="a"/>
    <w:rsid w:val="00AD1EB4"/>
    <w:pPr>
      <w:ind w:left="360"/>
      <w:jc w:val="both"/>
    </w:pPr>
    <w:rPr>
      <w:rFonts w:ascii="Arial" w:hAnsi="Arial" w:cs="Arial"/>
      <w:sz w:val="18"/>
      <w:szCs w:val="18"/>
    </w:rPr>
  </w:style>
  <w:style w:type="paragraph" w:styleId="a6">
    <w:name w:val="Subtitle"/>
    <w:basedOn w:val="a"/>
    <w:link w:val="a8"/>
    <w:qFormat/>
    <w:rsid w:val="00AD1EB4"/>
    <w:pPr>
      <w:spacing w:after="60"/>
      <w:jc w:val="center"/>
      <w:outlineLvl w:val="1"/>
    </w:pPr>
    <w:rPr>
      <w:rFonts w:ascii="Cambria" w:hAnsi="Cambria" w:cs="Cambria"/>
      <w:sz w:val="24"/>
      <w:szCs w:val="24"/>
    </w:rPr>
  </w:style>
  <w:style w:type="character" w:customStyle="1" w:styleId="a8">
    <w:name w:val="Подзаголовок Знак"/>
    <w:link w:val="a6"/>
    <w:locked/>
    <w:rPr>
      <w:rFonts w:ascii="Cambria" w:hAnsi="Cambria" w:cs="Cambria"/>
      <w:sz w:val="24"/>
      <w:szCs w:val="24"/>
      <w:lang w:eastAsia="ar-SA" w:bidi="ar-SA"/>
    </w:rPr>
  </w:style>
  <w:style w:type="paragraph" w:styleId="a9">
    <w:name w:val="Balloon Text"/>
    <w:basedOn w:val="a"/>
    <w:link w:val="aa"/>
    <w:semiHidden/>
    <w:rsid w:val="003F7D83"/>
    <w:rPr>
      <w:rFonts w:ascii="Tahoma" w:hAnsi="Tahoma" w:cs="Tahoma"/>
      <w:sz w:val="16"/>
      <w:szCs w:val="16"/>
    </w:rPr>
  </w:style>
  <w:style w:type="character" w:customStyle="1" w:styleId="aa">
    <w:name w:val="Текст выноски Знак"/>
    <w:link w:val="a9"/>
    <w:semiHidden/>
    <w:locked/>
    <w:rPr>
      <w:rFonts w:ascii="Tahoma" w:hAnsi="Tahoma" w:cs="Tahoma"/>
      <w:sz w:val="16"/>
      <w:szCs w:val="16"/>
      <w:lang w:eastAsia="ar-SA" w:bidi="ar-SA"/>
    </w:rPr>
  </w:style>
  <w:style w:type="paragraph" w:styleId="ab">
    <w:name w:val="header"/>
    <w:basedOn w:val="a"/>
    <w:link w:val="ac"/>
    <w:rsid w:val="003F7D83"/>
    <w:pPr>
      <w:tabs>
        <w:tab w:val="center" w:pos="4677"/>
        <w:tab w:val="right" w:pos="9355"/>
      </w:tabs>
    </w:pPr>
  </w:style>
  <w:style w:type="character" w:customStyle="1" w:styleId="ac">
    <w:name w:val="Верхний колонтитул Знак"/>
    <w:link w:val="ab"/>
    <w:semiHidden/>
    <w:locked/>
    <w:rPr>
      <w:lang w:eastAsia="ar-SA" w:bidi="ar-SA"/>
    </w:rPr>
  </w:style>
  <w:style w:type="character" w:styleId="ad">
    <w:name w:val="page number"/>
    <w:basedOn w:val="a0"/>
    <w:rsid w:val="003F7D83"/>
  </w:style>
  <w:style w:type="paragraph" w:styleId="22">
    <w:name w:val="Body Text Indent 2"/>
    <w:basedOn w:val="a"/>
    <w:link w:val="23"/>
    <w:rsid w:val="00BD14A1"/>
    <w:pPr>
      <w:spacing w:after="120" w:line="480" w:lineRule="auto"/>
      <w:ind w:left="283"/>
    </w:pPr>
  </w:style>
  <w:style w:type="character" w:customStyle="1" w:styleId="23">
    <w:name w:val="Основной текст с отступом 2 Знак"/>
    <w:link w:val="22"/>
    <w:semiHidden/>
    <w:locked/>
    <w:rPr>
      <w:lang w:eastAsia="ar-SA" w:bidi="ar-SA"/>
    </w:rPr>
  </w:style>
  <w:style w:type="character" w:styleId="ae">
    <w:name w:val="Hyperlink"/>
    <w:rsid w:val="003734BE"/>
    <w:rPr>
      <w:color w:val="0000FF"/>
      <w:u w:val="single"/>
    </w:rPr>
  </w:style>
  <w:style w:type="paragraph" w:styleId="af">
    <w:name w:val="footer"/>
    <w:basedOn w:val="a"/>
    <w:rsid w:val="005A6861"/>
    <w:pPr>
      <w:tabs>
        <w:tab w:val="center" w:pos="4677"/>
        <w:tab w:val="right" w:pos="9355"/>
      </w:tabs>
    </w:pPr>
  </w:style>
  <w:style w:type="paragraph" w:customStyle="1" w:styleId="Default">
    <w:name w:val="Default"/>
    <w:rsid w:val="00981287"/>
    <w:pPr>
      <w:autoSpaceDE w:val="0"/>
      <w:autoSpaceDN w:val="0"/>
      <w:adjustRightInd w:val="0"/>
    </w:pPr>
    <w:rPr>
      <w:color w:val="000000"/>
      <w:sz w:val="24"/>
      <w:szCs w:val="24"/>
    </w:rPr>
  </w:style>
  <w:style w:type="character" w:styleId="af0">
    <w:name w:val="Strong"/>
    <w:basedOn w:val="a0"/>
    <w:uiPriority w:val="22"/>
    <w:qFormat/>
    <w:locked/>
    <w:rsid w:val="00067C58"/>
    <w:rPr>
      <w:b/>
      <w:bCs/>
    </w:rPr>
  </w:style>
  <w:style w:type="paragraph" w:styleId="af1">
    <w:name w:val="List Paragraph"/>
    <w:basedOn w:val="a"/>
    <w:uiPriority w:val="34"/>
    <w:qFormat/>
    <w:rsid w:val="00C60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3750"/>
              <w:marRight w:val="0"/>
              <w:marTop w:val="0"/>
              <w:marBottom w:val="0"/>
              <w:divBdr>
                <w:top w:val="none" w:sz="0" w:space="0" w:color="auto"/>
                <w:left w:val="none" w:sz="0" w:space="0" w:color="auto"/>
                <w:bottom w:val="none" w:sz="0" w:space="0" w:color="auto"/>
                <w:right w:val="none" w:sz="0" w:space="0" w:color="auto"/>
              </w:divBdr>
              <w:divsChild>
                <w:div w:id="7">
                  <w:marLeft w:val="-7500"/>
                  <w:marRight w:val="0"/>
                  <w:marTop w:val="0"/>
                  <w:marBottom w:val="0"/>
                  <w:divBdr>
                    <w:top w:val="none" w:sz="0" w:space="0" w:color="auto"/>
                    <w:left w:val="none" w:sz="0" w:space="0" w:color="auto"/>
                    <w:bottom w:val="none" w:sz="0" w:space="0" w:color="auto"/>
                    <w:right w:val="none" w:sz="0" w:space="0" w:color="auto"/>
                  </w:divBdr>
                  <w:divsChild>
                    <w:div w:id="5">
                      <w:marLeft w:val="-30"/>
                      <w:marRight w:val="-30"/>
                      <w:marTop w:val="0"/>
                      <w:marBottom w:val="0"/>
                      <w:divBdr>
                        <w:top w:val="none" w:sz="0" w:space="0" w:color="auto"/>
                        <w:left w:val="none" w:sz="0" w:space="0" w:color="auto"/>
                        <w:bottom w:val="none" w:sz="0" w:space="0" w:color="auto"/>
                        <w:right w:val="none" w:sz="0" w:space="0" w:color="auto"/>
                      </w:divBdr>
                      <w:divsChild>
                        <w:div w:id="9">
                          <w:marLeft w:val="-30"/>
                          <w:marRight w:val="-3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3690"/>
                                  <w:marRight w:val="369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4263-B8CD-4E0C-8FB6-955CF6DD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2151</Words>
  <Characters>12262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МИНИСТЕРСТВО СПОРТА, ТУРИЗМА И МОЛОДЕЖНОЙ ПОЛИТИКИ РОССИЙСКОЙ ФЕДЕРАЦИИ</vt:lpstr>
    </vt:vector>
  </TitlesOfParts>
  <Company>Home</Company>
  <LinksUpToDate>false</LinksUpToDate>
  <CharactersWithSpaces>14385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СПОРТА, ТУРИЗМА И МОЛОДЕЖНОЙ ПОЛИТИКИ РОССИЙСКОЙ ФЕДЕРАЦИИ</dc:title>
  <dc:creator>Valyeva</dc:creator>
  <cp:lastModifiedBy>dro</cp:lastModifiedBy>
  <cp:revision>10</cp:revision>
  <cp:lastPrinted>2014-09-22T13:40:00Z</cp:lastPrinted>
  <dcterms:created xsi:type="dcterms:W3CDTF">2014-05-21T08:00:00Z</dcterms:created>
  <dcterms:modified xsi:type="dcterms:W3CDTF">2014-09-22T13:40:00Z</dcterms:modified>
</cp:coreProperties>
</file>